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34" w:rsidRDefault="0068225B">
      <w:pPr>
        <w:spacing w:before="1" w:line="180" w:lineRule="exact"/>
        <w:rPr>
          <w:sz w:val="19"/>
          <w:szCs w:val="19"/>
        </w:rPr>
      </w:pPr>
      <w:bookmarkStart w:id="0" w:name="_GoBack"/>
      <w:bookmarkEnd w:id="0"/>
      <w:r>
        <w:pict>
          <v:group id="_x0000_s1077" style="position:absolute;margin-left:23.95pt;margin-top:23.7pt;width:547.5pt;height:794.6pt;z-index:-251644928;mso-position-horizontal-relative:page;mso-position-vertical-relative:page" coordorigin="479,474" coordsize="10950,15892">
            <v:shape id="_x0000_s1081" style="position:absolute;left:490;top:485;width:10929;height:0" coordorigin="490,485" coordsize="10929,0" path="m490,485r10929,e" filled="f" strokeweight=".58pt">
              <v:path arrowok="t"/>
            </v:shape>
            <v:shape id="_x0000_s1080" style="position:absolute;left:485;top:480;width:0;height:15880" coordorigin="485,480" coordsize="0,15880" path="m485,480r,15880e" filled="f" strokeweight=".58pt">
              <v:path arrowok="t"/>
            </v:shape>
            <v:shape id="_x0000_s1079" style="position:absolute;left:11424;top:480;width:0;height:15880" coordorigin="11424,480" coordsize="0,15880" path="m11424,480r,15880e" filled="f" strokeweight=".58pt">
              <v:path arrowok="t"/>
            </v:shape>
            <v:shape id="_x0000_s1078" style="position:absolute;left:490;top:16356;width:10929;height:0" coordorigin="490,16356" coordsize="10929,0" path="m490,16356r10929,e" filled="f" strokeweight=".58pt">
              <v:path arrowok="t"/>
            </v:shape>
            <w10:wrap anchorx="page" anchory="page"/>
          </v:group>
        </w:pict>
      </w:r>
    </w:p>
    <w:p w:rsidR="006D1434" w:rsidRDefault="006D1434">
      <w:pPr>
        <w:spacing w:line="200" w:lineRule="exact"/>
      </w:pPr>
    </w:p>
    <w:p w:rsidR="006D1434" w:rsidRDefault="006D1434">
      <w:pPr>
        <w:spacing w:line="200" w:lineRule="exact"/>
      </w:pPr>
    </w:p>
    <w:p w:rsidR="006D1434" w:rsidRDefault="0068225B">
      <w:pPr>
        <w:spacing w:before="33" w:line="276" w:lineRule="auto"/>
        <w:ind w:left="1816" w:right="2354" w:firstLine="8"/>
        <w:jc w:val="center"/>
      </w:pPr>
      <w:r>
        <w:rPr>
          <w:b/>
          <w:spacing w:val="-2"/>
        </w:rPr>
        <w:t>P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7"/>
        </w:rPr>
        <w:t>M</w:t>
      </w:r>
      <w:r>
        <w:rPr>
          <w:b/>
          <w:spacing w:val="1"/>
        </w:rPr>
        <w:t>OHO</w:t>
      </w:r>
      <w:r>
        <w:rPr>
          <w:b/>
        </w:rPr>
        <w:t>NAN</w:t>
      </w:r>
      <w:r>
        <w:rPr>
          <w:b/>
          <w:spacing w:val="-14"/>
        </w:rPr>
        <w:t xml:space="preserve"> </w:t>
      </w:r>
      <w:r>
        <w:rPr>
          <w:b/>
          <w:spacing w:val="6"/>
        </w:rPr>
        <w:t>K</w:t>
      </w:r>
      <w:r>
        <w:rPr>
          <w:b/>
          <w:spacing w:val="-6"/>
        </w:rPr>
        <w:t>E</w:t>
      </w:r>
      <w:r>
        <w:rPr>
          <w:b/>
          <w:spacing w:val="6"/>
        </w:rPr>
        <w:t>M</w:t>
      </w:r>
      <w:r>
        <w:rPr>
          <w:b/>
        </w:rPr>
        <w:t>UD</w:t>
      </w:r>
      <w:r>
        <w:rPr>
          <w:b/>
          <w:spacing w:val="-2"/>
        </w:rPr>
        <w:t>A</w:t>
      </w:r>
      <w:r>
        <w:rPr>
          <w:b/>
          <w:spacing w:val="1"/>
        </w:rPr>
        <w:t>H</w:t>
      </w:r>
      <w:r>
        <w:rPr>
          <w:b/>
        </w:rPr>
        <w:t>AN</w:t>
      </w:r>
      <w:r>
        <w:rPr>
          <w:b/>
          <w:spacing w:val="-13"/>
        </w:rPr>
        <w:t xml:space="preserve"> </w:t>
      </w:r>
      <w:r>
        <w:rPr>
          <w:b/>
        </w:rPr>
        <w:t>C</w:t>
      </w:r>
      <w:r>
        <w:rPr>
          <w:b/>
          <w:spacing w:val="3"/>
        </w:rPr>
        <w:t>U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  <w:spacing w:val="1"/>
        </w:rPr>
        <w:t>T</w:t>
      </w:r>
      <w:r>
        <w:rPr>
          <w:b/>
          <w:spacing w:val="2"/>
        </w:rPr>
        <w:t>A</w:t>
      </w:r>
      <w:r>
        <w:rPr>
          <w:b/>
        </w:rPr>
        <w:t>N</w:t>
      </w:r>
      <w:r>
        <w:rPr>
          <w:b/>
          <w:spacing w:val="1"/>
        </w:rPr>
        <w:t>P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  <w:spacing w:val="2"/>
        </w:rPr>
        <w:t>R</w:t>
      </w:r>
      <w:r>
        <w:rPr>
          <w:b/>
          <w:spacing w:val="1"/>
        </w:rPr>
        <w:t>EK</w:t>
      </w:r>
      <w:r>
        <w:rPr>
          <w:b/>
          <w:spacing w:val="3"/>
        </w:rPr>
        <w:t>O</w:t>
      </w:r>
      <w:r>
        <w:rPr>
          <w:b/>
        </w:rPr>
        <w:t>D</w:t>
      </w:r>
      <w:r>
        <w:rPr>
          <w:b/>
          <w:spacing w:val="-8"/>
        </w:rPr>
        <w:t xml:space="preserve"> </w:t>
      </w:r>
      <w:r>
        <w:rPr>
          <w:b/>
          <w:spacing w:val="1"/>
          <w:w w:val="99"/>
        </w:rPr>
        <w:t>B</w:t>
      </w:r>
      <w:r>
        <w:rPr>
          <w:b/>
          <w:spacing w:val="2"/>
          <w:w w:val="99"/>
        </w:rPr>
        <w:t>A</w:t>
      </w:r>
      <w:r>
        <w:rPr>
          <w:b/>
          <w:spacing w:val="1"/>
          <w:w w:val="99"/>
        </w:rPr>
        <w:t>G</w:t>
      </w:r>
      <w:r>
        <w:rPr>
          <w:b/>
          <w:w w:val="99"/>
        </w:rPr>
        <w:t>I</w:t>
      </w:r>
      <w:r>
        <w:rPr>
          <w:b/>
          <w:spacing w:val="2"/>
        </w:rPr>
        <w:t xml:space="preserve"> </w:t>
      </w:r>
      <w:r>
        <w:rPr>
          <w:b/>
        </w:rPr>
        <w:t>U</w:t>
      </w:r>
      <w:r>
        <w:rPr>
          <w:b/>
          <w:spacing w:val="3"/>
        </w:rPr>
        <w:t>R</w:t>
      </w:r>
      <w:r>
        <w:rPr>
          <w:b/>
          <w:spacing w:val="2"/>
        </w:rPr>
        <w:t>U</w:t>
      </w:r>
      <w:r>
        <w:rPr>
          <w:b/>
        </w:rPr>
        <w:t>S</w:t>
      </w:r>
      <w:r>
        <w:rPr>
          <w:b/>
          <w:spacing w:val="2"/>
        </w:rPr>
        <w:t>A</w:t>
      </w:r>
      <w:r>
        <w:rPr>
          <w:b/>
        </w:rPr>
        <w:t>N</w:t>
      </w:r>
      <w:r>
        <w:rPr>
          <w:b/>
          <w:spacing w:val="-8"/>
        </w:rPr>
        <w:t xml:space="preserve"> </w:t>
      </w:r>
      <w:r>
        <w:rPr>
          <w:b/>
          <w:spacing w:val="3"/>
        </w:rPr>
        <w:t>K</w:t>
      </w:r>
      <w:r>
        <w:rPr>
          <w:b/>
          <w:spacing w:val="-1"/>
        </w:rPr>
        <w:t>E</w:t>
      </w:r>
      <w:r>
        <w:rPr>
          <w:b/>
          <w:spacing w:val="4"/>
        </w:rPr>
        <w:t>M</w:t>
      </w:r>
      <w:r>
        <w:rPr>
          <w:b/>
          <w:spacing w:val="2"/>
        </w:rPr>
        <w:t>A</w:t>
      </w:r>
      <w:r>
        <w:rPr>
          <w:b/>
          <w:spacing w:val="1"/>
        </w:rPr>
        <w:t>T</w:t>
      </w:r>
      <w:r>
        <w:rPr>
          <w:b/>
          <w:spacing w:val="-1"/>
        </w:rPr>
        <w:t>I</w:t>
      </w:r>
      <w:r>
        <w:rPr>
          <w:b/>
          <w:spacing w:val="2"/>
        </w:rPr>
        <w:t>A</w:t>
      </w:r>
      <w:r>
        <w:rPr>
          <w:b/>
        </w:rPr>
        <w:t>N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A</w:t>
      </w:r>
      <w:r>
        <w:rPr>
          <w:b/>
          <w:spacing w:val="3"/>
        </w:rPr>
        <w:t>H</w:t>
      </w:r>
      <w:r>
        <w:rPr>
          <w:b/>
          <w:spacing w:val="1"/>
        </w:rPr>
        <w:t>L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  <w:spacing w:val="3"/>
        </w:rPr>
        <w:t>K</w:t>
      </w:r>
      <w:r>
        <w:rPr>
          <w:b/>
          <w:spacing w:val="1"/>
        </w:rPr>
        <w:t>EL</w:t>
      </w:r>
      <w:r>
        <w:rPr>
          <w:b/>
        </w:rPr>
        <w:t>U</w:t>
      </w:r>
      <w:r>
        <w:rPr>
          <w:b/>
          <w:spacing w:val="3"/>
        </w:rPr>
        <w:t>A</w:t>
      </w:r>
      <w:r>
        <w:rPr>
          <w:b/>
          <w:spacing w:val="2"/>
        </w:rPr>
        <w:t>R</w:t>
      </w:r>
      <w:r>
        <w:rPr>
          <w:b/>
          <w:spacing w:val="1"/>
        </w:rPr>
        <w:t>G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  <w:spacing w:val="1"/>
          <w:w w:val="99"/>
        </w:rPr>
        <w:t>TE</w:t>
      </w:r>
      <w:r>
        <w:rPr>
          <w:b/>
          <w:spacing w:val="2"/>
          <w:w w:val="99"/>
        </w:rPr>
        <w:t>RD</w:t>
      </w:r>
      <w:r>
        <w:rPr>
          <w:b/>
          <w:spacing w:val="-1"/>
          <w:w w:val="99"/>
        </w:rPr>
        <w:t>E</w:t>
      </w:r>
      <w:r>
        <w:rPr>
          <w:b/>
          <w:spacing w:val="1"/>
          <w:w w:val="99"/>
        </w:rPr>
        <w:t>K</w:t>
      </w:r>
      <w:r>
        <w:rPr>
          <w:b/>
          <w:spacing w:val="2"/>
          <w:w w:val="99"/>
        </w:rPr>
        <w:t>A</w:t>
      </w:r>
      <w:r>
        <w:rPr>
          <w:b/>
          <w:w w:val="99"/>
        </w:rPr>
        <w:t>T</w:t>
      </w:r>
    </w:p>
    <w:p w:rsidR="006D1434" w:rsidRDefault="006D1434">
      <w:pPr>
        <w:spacing w:before="2" w:line="200" w:lineRule="exact"/>
      </w:pPr>
    </w:p>
    <w:p w:rsidR="006D1434" w:rsidRDefault="0068225B">
      <w:pPr>
        <w:ind w:left="1299" w:right="1767"/>
        <w:jc w:val="center"/>
      </w:pP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  <w:spacing w:val="4"/>
        </w:rPr>
        <w:t>B</w:t>
      </w:r>
      <w:r>
        <w:rPr>
          <w:b/>
        </w:rPr>
        <w:t>AWAH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</w:t>
      </w:r>
      <w:r>
        <w:rPr>
          <w:b/>
        </w:rPr>
        <w:t>E</w:t>
      </w:r>
      <w:r>
        <w:rPr>
          <w:b/>
          <w:spacing w:val="6"/>
        </w:rPr>
        <w:t>K</w:t>
      </w:r>
      <w:r>
        <w:rPr>
          <w:b/>
          <w:spacing w:val="-1"/>
        </w:rPr>
        <w:t>EL</w:t>
      </w:r>
      <w:r>
        <w:rPr>
          <w:b/>
          <w:spacing w:val="-3"/>
        </w:rPr>
        <w:t>I</w:t>
      </w:r>
      <w:r>
        <w:rPr>
          <w:b/>
          <w:spacing w:val="-1"/>
        </w:rPr>
        <w:t>L</w:t>
      </w:r>
      <w:r>
        <w:rPr>
          <w:b/>
          <w:spacing w:val="-3"/>
        </w:rPr>
        <w:t>I</w:t>
      </w:r>
      <w:r>
        <w:rPr>
          <w:b/>
          <w:spacing w:val="3"/>
        </w:rPr>
        <w:t>N</w:t>
      </w:r>
      <w:r>
        <w:rPr>
          <w:b/>
        </w:rPr>
        <w:t>G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6"/>
        </w:rPr>
        <w:t>K</w:t>
      </w:r>
      <w:r>
        <w:rPr>
          <w:b/>
          <w:spacing w:val="1"/>
        </w:rPr>
        <w:t>H</w:t>
      </w:r>
      <w:r>
        <w:rPr>
          <w:b/>
          <w:spacing w:val="-1"/>
        </w:rPr>
        <w:t>I</w:t>
      </w:r>
      <w:r>
        <w:rPr>
          <w:b/>
        </w:rPr>
        <w:t>D</w:t>
      </w:r>
      <w:r>
        <w:rPr>
          <w:b/>
          <w:spacing w:val="6"/>
        </w:rPr>
        <w:t>M</w:t>
      </w:r>
      <w:r>
        <w:rPr>
          <w:b/>
        </w:rPr>
        <w:t>A</w:t>
      </w:r>
      <w:r>
        <w:rPr>
          <w:b/>
          <w:spacing w:val="-3"/>
        </w:rPr>
        <w:t>T</w:t>
      </w:r>
      <w:r>
        <w:rPr>
          <w:b/>
        </w:rPr>
        <w:t>AN</w:t>
      </w:r>
      <w:r>
        <w:rPr>
          <w:b/>
          <w:spacing w:val="-16"/>
        </w:rPr>
        <w:t xml:space="preserve"> </w:t>
      </w:r>
      <w:r>
        <w:rPr>
          <w:b/>
          <w:spacing w:val="4"/>
        </w:rPr>
        <w:t>B</w:t>
      </w:r>
      <w:r>
        <w:rPr>
          <w:b/>
          <w:spacing w:val="-3"/>
        </w:rPr>
        <w:t>I</w:t>
      </w:r>
      <w:r>
        <w:rPr>
          <w:b/>
          <w:spacing w:val="-1"/>
        </w:rPr>
        <w:t>L</w:t>
      </w:r>
      <w:r>
        <w:rPr>
          <w:b/>
        </w:rPr>
        <w:t>A</w:t>
      </w:r>
      <w:r>
        <w:rPr>
          <w:b/>
          <w:spacing w:val="3"/>
        </w:rPr>
        <w:t>N</w:t>
      </w:r>
      <w:r>
        <w:rPr>
          <w:b/>
          <w:spacing w:val="-1"/>
        </w:rPr>
        <w:t>G</w:t>
      </w:r>
      <w:r>
        <w:rPr>
          <w:b/>
        </w:rPr>
        <w:t>AN</w:t>
      </w:r>
      <w:r>
        <w:rPr>
          <w:b/>
          <w:spacing w:val="-8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1"/>
        </w:rPr>
        <w:t>H</w:t>
      </w:r>
      <w:r>
        <w:rPr>
          <w:b/>
        </w:rPr>
        <w:t>UN</w:t>
      </w:r>
      <w:r>
        <w:rPr>
          <w:b/>
          <w:spacing w:val="-6"/>
        </w:rPr>
        <w:t xml:space="preserve"> </w:t>
      </w:r>
      <w:r>
        <w:rPr>
          <w:b/>
          <w:spacing w:val="1"/>
          <w:w w:val="99"/>
        </w:rPr>
        <w:t>2015</w:t>
      </w:r>
    </w:p>
    <w:p w:rsidR="006D1434" w:rsidRDefault="006D1434">
      <w:pPr>
        <w:spacing w:before="5" w:line="100" w:lineRule="exact"/>
        <w:rPr>
          <w:sz w:val="10"/>
          <w:szCs w:val="10"/>
        </w:rPr>
      </w:pPr>
    </w:p>
    <w:p w:rsidR="006D1434" w:rsidRDefault="006D1434">
      <w:pPr>
        <w:spacing w:line="200" w:lineRule="exact"/>
      </w:pPr>
    </w:p>
    <w:p w:rsidR="006D1434" w:rsidRDefault="0068225B">
      <w:pPr>
        <w:spacing w:line="220" w:lineRule="exact"/>
        <w:ind w:left="242"/>
      </w:pPr>
      <w:r>
        <w:rPr>
          <w:b/>
          <w:position w:val="-1"/>
        </w:rPr>
        <w:t>A</w:t>
      </w:r>
      <w:r>
        <w:rPr>
          <w:b/>
          <w:spacing w:val="-4"/>
          <w:position w:val="-1"/>
        </w:rPr>
        <w:t>r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h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 xml:space="preserve">n:  </w:t>
      </w:r>
      <w:r>
        <w:rPr>
          <w:b/>
          <w:spacing w:val="45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position w:val="-1"/>
        </w:rPr>
        <w:t>a</w:t>
      </w:r>
      <w:r>
        <w:rPr>
          <w:spacing w:val="-1"/>
          <w:position w:val="-1"/>
        </w:rPr>
        <w:t>k</w:t>
      </w:r>
      <w:r>
        <w:rPr>
          <w:spacing w:val="-7"/>
          <w:position w:val="-1"/>
        </w:rPr>
        <w:t>l</w:t>
      </w:r>
      <w:r>
        <w:rPr>
          <w:spacing w:val="6"/>
          <w:position w:val="-1"/>
        </w:rPr>
        <w:t>u</w:t>
      </w:r>
      <w:r>
        <w:rPr>
          <w:spacing w:val="-9"/>
          <w:position w:val="-1"/>
        </w:rPr>
        <w:t>m</w:t>
      </w:r>
      <w:r>
        <w:rPr>
          <w:spacing w:val="3"/>
          <w:position w:val="-1"/>
        </w:rPr>
        <w:t>a</w:t>
      </w:r>
      <w:r>
        <w:rPr>
          <w:position w:val="-1"/>
        </w:rPr>
        <w:t>t</w:t>
      </w:r>
      <w:r>
        <w:rPr>
          <w:spacing w:val="-1"/>
          <w:position w:val="-1"/>
        </w:rPr>
        <w:t xml:space="preserve"> </w:t>
      </w:r>
      <w:r>
        <w:rPr>
          <w:spacing w:val="-6"/>
          <w:position w:val="-1"/>
        </w:rPr>
        <w:t>h</w:t>
      </w:r>
      <w:r>
        <w:rPr>
          <w:spacing w:val="5"/>
          <w:position w:val="-1"/>
        </w:rPr>
        <w:t>e</w:t>
      </w:r>
      <w:r>
        <w:rPr>
          <w:spacing w:val="-6"/>
          <w:position w:val="-1"/>
        </w:rPr>
        <w:t>n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4"/>
          <w:position w:val="-1"/>
        </w:rPr>
        <w:t>k</w:t>
      </w:r>
      <w:r>
        <w:rPr>
          <w:spacing w:val="-5"/>
          <w:position w:val="-1"/>
        </w:rPr>
        <w:t>l</w:t>
      </w:r>
      <w:r>
        <w:rPr>
          <w:spacing w:val="6"/>
          <w:position w:val="-1"/>
        </w:rPr>
        <w:t>a</w:t>
      </w:r>
      <w:r>
        <w:rPr>
          <w:position w:val="-1"/>
        </w:rPr>
        <w:t>h</w:t>
      </w:r>
      <w:r>
        <w:rPr>
          <w:spacing w:val="-11"/>
          <w:position w:val="-1"/>
        </w:rPr>
        <w:t xml:space="preserve"> </w:t>
      </w:r>
      <w:r>
        <w:rPr>
          <w:spacing w:val="6"/>
          <w:position w:val="-1"/>
        </w:rPr>
        <w:t>d</w:t>
      </w:r>
      <w:r>
        <w:rPr>
          <w:spacing w:val="-5"/>
          <w:position w:val="-1"/>
        </w:rPr>
        <w:t>i</w:t>
      </w:r>
      <w:r>
        <w:rPr>
          <w:spacing w:val="-3"/>
          <w:position w:val="-1"/>
        </w:rPr>
        <w:t>l</w:t>
      </w:r>
      <w:r>
        <w:rPr>
          <w:spacing w:val="3"/>
          <w:position w:val="-1"/>
        </w:rPr>
        <w:t>e</w:t>
      </w:r>
      <w:r>
        <w:rPr>
          <w:spacing w:val="1"/>
          <w:position w:val="-1"/>
        </w:rPr>
        <w:t>ng</w:t>
      </w:r>
      <w:r>
        <w:rPr>
          <w:spacing w:val="-1"/>
          <w:position w:val="-1"/>
        </w:rPr>
        <w:t>k</w:t>
      </w:r>
      <w:r>
        <w:rPr>
          <w:position w:val="-1"/>
        </w:rPr>
        <w:t>a</w:t>
      </w:r>
      <w:r>
        <w:rPr>
          <w:spacing w:val="1"/>
          <w:position w:val="-1"/>
        </w:rPr>
        <w:t>p</w:t>
      </w:r>
      <w:r>
        <w:rPr>
          <w:spacing w:val="-1"/>
          <w:position w:val="-1"/>
        </w:rPr>
        <w:t>k</w:t>
      </w:r>
      <w:r>
        <w:rPr>
          <w:spacing w:val="3"/>
          <w:position w:val="-1"/>
        </w:rPr>
        <w:t>a</w:t>
      </w:r>
      <w:r>
        <w:rPr>
          <w:position w:val="-1"/>
        </w:rPr>
        <w:t>n</w:t>
      </w:r>
      <w:r>
        <w:rPr>
          <w:spacing w:val="-14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spacing w:val="5"/>
          <w:position w:val="-1"/>
        </w:rPr>
        <w:t>e</w:t>
      </w:r>
      <w:r>
        <w:rPr>
          <w:spacing w:val="-1"/>
          <w:position w:val="-1"/>
        </w:rPr>
        <w:t>ng</w:t>
      </w:r>
      <w:r>
        <w:rPr>
          <w:spacing w:val="3"/>
          <w:position w:val="-1"/>
        </w:rPr>
        <w:t>a</w:t>
      </w:r>
      <w:r>
        <w:rPr>
          <w:position w:val="-1"/>
        </w:rPr>
        <w:t>n</w:t>
      </w:r>
      <w:r>
        <w:rPr>
          <w:spacing w:val="-7"/>
          <w:position w:val="-1"/>
        </w:rPr>
        <w:t xml:space="preserve"> </w:t>
      </w:r>
      <w:r>
        <w:rPr>
          <w:b/>
          <w:spacing w:val="1"/>
          <w:position w:val="-1"/>
        </w:rPr>
        <w:t>j</w:t>
      </w:r>
      <w:r>
        <w:rPr>
          <w:b/>
          <w:position w:val="-1"/>
        </w:rPr>
        <w:t>e</w:t>
      </w:r>
      <w:r>
        <w:rPr>
          <w:b/>
          <w:spacing w:val="-5"/>
          <w:position w:val="-1"/>
        </w:rPr>
        <w:t>l</w:t>
      </w:r>
      <w:r>
        <w:rPr>
          <w:b/>
          <w:spacing w:val="6"/>
          <w:position w:val="-1"/>
        </w:rPr>
        <w:t>a</w:t>
      </w:r>
      <w:r>
        <w:rPr>
          <w:b/>
          <w:position w:val="-1"/>
        </w:rPr>
        <w:t>s</w:t>
      </w:r>
      <w:r>
        <w:rPr>
          <w:b/>
          <w:spacing w:val="-4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spacing w:val="5"/>
          <w:position w:val="-1"/>
        </w:rPr>
        <w:t>a</w:t>
      </w:r>
      <w:r>
        <w:rPr>
          <w:position w:val="-1"/>
        </w:rPr>
        <w:t>n</w:t>
      </w:r>
      <w:r>
        <w:rPr>
          <w:spacing w:val="1"/>
          <w:position w:val="-1"/>
        </w:rPr>
        <w:t xml:space="preserve"> </w:t>
      </w:r>
      <w:r>
        <w:rPr>
          <w:spacing w:val="-11"/>
          <w:position w:val="-1"/>
        </w:rPr>
        <w:t>m</w:t>
      </w:r>
      <w:r>
        <w:rPr>
          <w:spacing w:val="5"/>
          <w:position w:val="-1"/>
        </w:rPr>
        <w:t>e</w:t>
      </w:r>
      <w:r>
        <w:rPr>
          <w:spacing w:val="-4"/>
          <w:position w:val="-1"/>
        </w:rPr>
        <w:t>n</w:t>
      </w:r>
      <w:r>
        <w:rPr>
          <w:spacing w:val="1"/>
          <w:position w:val="-1"/>
        </w:rPr>
        <w:t>gg</w:t>
      </w:r>
      <w:r>
        <w:rPr>
          <w:spacing w:val="4"/>
          <w:position w:val="-1"/>
        </w:rPr>
        <w:t>u</w:t>
      </w:r>
      <w:r>
        <w:rPr>
          <w:spacing w:val="-6"/>
          <w:position w:val="-1"/>
        </w:rPr>
        <w:t>n</w:t>
      </w:r>
      <w:r>
        <w:rPr>
          <w:position w:val="-1"/>
        </w:rPr>
        <w:t>a</w:t>
      </w:r>
      <w:r>
        <w:rPr>
          <w:spacing w:val="4"/>
          <w:position w:val="-1"/>
        </w:rPr>
        <w:t>k</w:t>
      </w:r>
      <w:r>
        <w:rPr>
          <w:spacing w:val="5"/>
          <w:position w:val="-1"/>
        </w:rPr>
        <w:t>a</w:t>
      </w:r>
      <w:r>
        <w:rPr>
          <w:position w:val="-1"/>
        </w:rPr>
        <w:t>n</w:t>
      </w:r>
      <w:r>
        <w:rPr>
          <w:spacing w:val="-9"/>
          <w:position w:val="-1"/>
        </w:rPr>
        <w:t xml:space="preserve"> </w:t>
      </w:r>
      <w:r>
        <w:rPr>
          <w:b/>
          <w:spacing w:val="2"/>
          <w:position w:val="-1"/>
        </w:rPr>
        <w:t>h</w:t>
      </w:r>
      <w:r>
        <w:rPr>
          <w:b/>
          <w:position w:val="-1"/>
        </w:rPr>
        <w:t>u</w:t>
      </w:r>
      <w:r>
        <w:rPr>
          <w:b/>
          <w:spacing w:val="-4"/>
          <w:position w:val="-1"/>
        </w:rPr>
        <w:t>r</w:t>
      </w:r>
      <w:r>
        <w:rPr>
          <w:b/>
          <w:position w:val="-1"/>
        </w:rPr>
        <w:t>uf</w:t>
      </w:r>
      <w:r>
        <w:rPr>
          <w:b/>
          <w:spacing w:val="-4"/>
          <w:position w:val="-1"/>
        </w:rPr>
        <w:t xml:space="preserve"> </w:t>
      </w:r>
      <w:r>
        <w:rPr>
          <w:b/>
          <w:position w:val="-1"/>
        </w:rPr>
        <w:t>be</w:t>
      </w:r>
      <w:r>
        <w:rPr>
          <w:b/>
          <w:spacing w:val="-3"/>
          <w:position w:val="-1"/>
        </w:rPr>
        <w:t>s</w:t>
      </w:r>
      <w:r>
        <w:rPr>
          <w:b/>
          <w:spacing w:val="6"/>
          <w:position w:val="-1"/>
        </w:rPr>
        <w:t>a</w:t>
      </w:r>
      <w:r>
        <w:rPr>
          <w:b/>
          <w:spacing w:val="-2"/>
          <w:position w:val="-1"/>
        </w:rPr>
        <w:t>r</w:t>
      </w:r>
      <w:r>
        <w:rPr>
          <w:position w:val="-1"/>
        </w:rPr>
        <w:t>.</w:t>
      </w:r>
    </w:p>
    <w:p w:rsidR="006D1434" w:rsidRDefault="006D1434">
      <w:pPr>
        <w:spacing w:before="4" w:line="260" w:lineRule="exact"/>
        <w:rPr>
          <w:sz w:val="26"/>
          <w:szCs w:val="26"/>
        </w:rPr>
      </w:pPr>
    </w:p>
    <w:p w:rsidR="006D1434" w:rsidRDefault="0068225B">
      <w:pPr>
        <w:tabs>
          <w:tab w:val="left" w:pos="9620"/>
        </w:tabs>
        <w:spacing w:before="33"/>
        <w:ind w:left="242"/>
      </w:pPr>
      <w:r>
        <w:rPr>
          <w:b/>
          <w:spacing w:val="4"/>
          <w:w w:val="99"/>
          <w:highlight w:val="lightGray"/>
        </w:rPr>
        <w:t>B</w:t>
      </w:r>
      <w:r>
        <w:rPr>
          <w:b/>
          <w:w w:val="99"/>
          <w:highlight w:val="lightGray"/>
        </w:rPr>
        <w:t>A</w:t>
      </w:r>
      <w:r>
        <w:rPr>
          <w:b/>
          <w:spacing w:val="1"/>
          <w:w w:val="99"/>
          <w:highlight w:val="lightGray"/>
        </w:rPr>
        <w:t>H</w:t>
      </w:r>
      <w:r>
        <w:rPr>
          <w:b/>
          <w:w w:val="99"/>
          <w:highlight w:val="lightGray"/>
        </w:rPr>
        <w:t>A</w:t>
      </w:r>
      <w:r>
        <w:rPr>
          <w:b/>
          <w:spacing w:val="-1"/>
          <w:w w:val="99"/>
          <w:highlight w:val="lightGray"/>
        </w:rPr>
        <w:t>G</w:t>
      </w:r>
      <w:r>
        <w:rPr>
          <w:b/>
          <w:spacing w:val="-3"/>
          <w:w w:val="99"/>
          <w:highlight w:val="lightGray"/>
        </w:rPr>
        <w:t>I</w:t>
      </w:r>
      <w:r>
        <w:rPr>
          <w:b/>
          <w:w w:val="99"/>
          <w:highlight w:val="lightGray"/>
        </w:rPr>
        <w:t>AN</w:t>
      </w:r>
      <w:r>
        <w:rPr>
          <w:b/>
          <w:spacing w:val="-61"/>
          <w:w w:val="227"/>
          <w:highlight w:val="lightGray"/>
        </w:rPr>
        <w:t xml:space="preserve"> </w:t>
      </w:r>
      <w:r>
        <w:rPr>
          <w:b/>
          <w:w w:val="99"/>
          <w:highlight w:val="lightGray"/>
        </w:rPr>
        <w:t>I</w:t>
      </w:r>
      <w:r>
        <w:rPr>
          <w:b/>
          <w:spacing w:val="-64"/>
          <w:w w:val="227"/>
          <w:highlight w:val="lightGray"/>
        </w:rPr>
        <w:t xml:space="preserve"> </w:t>
      </w:r>
      <w:r>
        <w:rPr>
          <w:b/>
          <w:w w:val="99"/>
          <w:highlight w:val="lightGray"/>
        </w:rPr>
        <w:t>:</w:t>
      </w:r>
      <w:r>
        <w:rPr>
          <w:b/>
          <w:spacing w:val="-62"/>
          <w:w w:val="227"/>
          <w:highlight w:val="lightGray"/>
        </w:rPr>
        <w:t xml:space="preserve"> </w:t>
      </w:r>
      <w:r>
        <w:rPr>
          <w:b/>
          <w:spacing w:val="4"/>
          <w:w w:val="99"/>
          <w:highlight w:val="lightGray"/>
        </w:rPr>
        <w:t>B</w:t>
      </w:r>
      <w:r>
        <w:rPr>
          <w:b/>
          <w:w w:val="99"/>
          <w:highlight w:val="lightGray"/>
        </w:rPr>
        <w:t>U</w:t>
      </w:r>
      <w:r>
        <w:rPr>
          <w:b/>
          <w:spacing w:val="-3"/>
          <w:w w:val="99"/>
          <w:highlight w:val="lightGray"/>
        </w:rPr>
        <w:t>TI</w:t>
      </w:r>
      <w:r>
        <w:rPr>
          <w:b/>
          <w:w w:val="99"/>
          <w:highlight w:val="lightGray"/>
        </w:rPr>
        <w:t>RAN</w:t>
      </w:r>
      <w:r>
        <w:rPr>
          <w:b/>
          <w:spacing w:val="-58"/>
          <w:w w:val="227"/>
          <w:highlight w:val="lightGray"/>
        </w:rPr>
        <w:t xml:space="preserve"> </w:t>
      </w:r>
      <w:r>
        <w:rPr>
          <w:b/>
          <w:spacing w:val="1"/>
          <w:w w:val="99"/>
          <w:highlight w:val="lightGray"/>
        </w:rPr>
        <w:t>D</w:t>
      </w:r>
      <w:r>
        <w:rPr>
          <w:b/>
          <w:spacing w:val="-3"/>
          <w:w w:val="99"/>
          <w:highlight w:val="lightGray"/>
        </w:rPr>
        <w:t>I</w:t>
      </w:r>
      <w:r>
        <w:rPr>
          <w:b/>
          <w:w w:val="99"/>
          <w:highlight w:val="lightGray"/>
        </w:rPr>
        <w:t>RI</w:t>
      </w:r>
      <w:r>
        <w:rPr>
          <w:b/>
          <w:spacing w:val="-64"/>
          <w:w w:val="227"/>
          <w:highlight w:val="lightGray"/>
        </w:rPr>
        <w:t xml:space="preserve"> </w:t>
      </w:r>
      <w:r>
        <w:rPr>
          <w:b/>
          <w:spacing w:val="-2"/>
          <w:w w:val="99"/>
          <w:highlight w:val="lightGray"/>
        </w:rPr>
        <w:t>P</w:t>
      </w:r>
      <w:r>
        <w:rPr>
          <w:b/>
          <w:spacing w:val="2"/>
          <w:w w:val="99"/>
          <w:highlight w:val="lightGray"/>
        </w:rPr>
        <w:t>E</w:t>
      </w:r>
      <w:r>
        <w:rPr>
          <w:b/>
          <w:spacing w:val="-1"/>
          <w:w w:val="99"/>
          <w:highlight w:val="lightGray"/>
        </w:rPr>
        <w:t>G</w:t>
      </w:r>
      <w:r>
        <w:rPr>
          <w:b/>
          <w:spacing w:val="2"/>
          <w:w w:val="99"/>
          <w:highlight w:val="lightGray"/>
        </w:rPr>
        <w:t>A</w:t>
      </w:r>
      <w:r>
        <w:rPr>
          <w:b/>
          <w:w w:val="99"/>
          <w:highlight w:val="lightGray"/>
        </w:rPr>
        <w:t>W</w:t>
      </w:r>
      <w:r>
        <w:rPr>
          <w:b/>
          <w:spacing w:val="5"/>
          <w:w w:val="99"/>
          <w:highlight w:val="lightGray"/>
        </w:rPr>
        <w:t>A</w:t>
      </w:r>
      <w:r>
        <w:rPr>
          <w:b/>
          <w:w w:val="99"/>
          <w:highlight w:val="lightGray"/>
        </w:rPr>
        <w:t>I</w:t>
      </w:r>
      <w:r>
        <w:rPr>
          <w:b/>
          <w:w w:val="227"/>
          <w:highlight w:val="lightGray"/>
        </w:rPr>
        <w:t xml:space="preserve"> </w:t>
      </w:r>
      <w:r>
        <w:rPr>
          <w:b/>
          <w:highlight w:val="lightGray"/>
        </w:rPr>
        <w:tab/>
      </w:r>
    </w:p>
    <w:p w:rsidR="006D1434" w:rsidRDefault="006D1434">
      <w:pPr>
        <w:spacing w:before="11" w:line="280" w:lineRule="exact"/>
        <w:rPr>
          <w:sz w:val="28"/>
          <w:szCs w:val="28"/>
        </w:rPr>
      </w:pPr>
    </w:p>
    <w:p w:rsidR="006D1434" w:rsidRDefault="0068225B">
      <w:pPr>
        <w:ind w:left="242"/>
      </w:pPr>
      <w:r>
        <w:pict>
          <v:group id="_x0000_s1075" style="position:absolute;left:0;text-align:left;margin-left:210.55pt;margin-top:-3.55pt;width:328.5pt;height:21.05pt;z-index:-251665408;mso-position-horizontal-relative:page" coordorigin="4211,-71" coordsize="6570,421">
            <v:shape id="_x0000_s1076" style="position:absolute;left:4211;top:-71;width:6570;height:421" coordorigin="4211,-71" coordsize="6570,421" path="m4211,350r6570,l10781,-71r-6570,l4211,350xe" filled="f">
              <v:path arrowok="t"/>
            </v:shape>
            <w10:wrap anchorx="page"/>
          </v:group>
        </w:pict>
      </w:r>
      <w:r>
        <w:rPr>
          <w:spacing w:val="1"/>
        </w:rPr>
        <w:t>1</w:t>
      </w:r>
      <w:r>
        <w:t xml:space="preserve">.          </w:t>
      </w:r>
      <w:r>
        <w:rPr>
          <w:spacing w:val="15"/>
        </w:rPr>
        <w:t xml:space="preserve"> </w:t>
      </w:r>
      <w:r>
        <w:t>N</w:t>
      </w:r>
      <w:r>
        <w:rPr>
          <w:spacing w:val="5"/>
        </w:rPr>
        <w:t>a</w:t>
      </w:r>
      <w:r>
        <w:rPr>
          <w:spacing w:val="-11"/>
        </w:rPr>
        <w:t>m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5"/>
        </w:rPr>
        <w:t>e</w:t>
      </w:r>
      <w:r>
        <w:rPr>
          <w:spacing w:val="-4"/>
        </w:rPr>
        <w:t>n</w:t>
      </w:r>
      <w:r>
        <w:rPr>
          <w:spacing w:val="4"/>
        </w:rPr>
        <w:t>u</w:t>
      </w:r>
      <w:r>
        <w:t>h</w:t>
      </w:r>
      <w:r>
        <w:rPr>
          <w:spacing w:val="-8"/>
        </w:rPr>
        <w:t xml:space="preserve"> </w:t>
      </w:r>
      <w:r>
        <w:t>:</w:t>
      </w:r>
    </w:p>
    <w:p w:rsidR="006D1434" w:rsidRDefault="006D1434">
      <w:pPr>
        <w:spacing w:before="6" w:line="180" w:lineRule="exact"/>
        <w:rPr>
          <w:sz w:val="19"/>
          <w:szCs w:val="19"/>
        </w:rPr>
      </w:pPr>
    </w:p>
    <w:p w:rsidR="006D1434" w:rsidRDefault="006D1434">
      <w:pPr>
        <w:spacing w:line="200" w:lineRule="exact"/>
      </w:pPr>
    </w:p>
    <w:p w:rsidR="006D1434" w:rsidRDefault="006D1434">
      <w:pPr>
        <w:spacing w:line="200" w:lineRule="exact"/>
      </w:pPr>
    </w:p>
    <w:p w:rsidR="006D1434" w:rsidRDefault="0068225B">
      <w:pPr>
        <w:ind w:left="242"/>
      </w:pPr>
      <w:r>
        <w:pict>
          <v:group id="_x0000_s1073" style="position:absolute;left:0;text-align:left;margin-left:211.45pt;margin-top:-3.85pt;width:327.65pt;height:20.95pt;z-index:-251664384;mso-position-horizontal-relative:page" coordorigin="4229,-77" coordsize="6553,419">
            <v:shape id="_x0000_s1074" style="position:absolute;left:4229;top:-77;width:6553;height:419" coordorigin="4229,-77" coordsize="6553,419" path="m4229,342r6553,l10782,-77r-6553,l4229,342xe" filled="f">
              <v:path arrowok="t"/>
            </v:shape>
            <w10:wrap anchorx="page"/>
          </v:group>
        </w:pict>
      </w:r>
      <w:r>
        <w:rPr>
          <w:spacing w:val="1"/>
        </w:rPr>
        <w:t>2</w:t>
      </w:r>
      <w:r>
        <w:t xml:space="preserve">.          </w:t>
      </w:r>
      <w:r>
        <w:rPr>
          <w:spacing w:val="15"/>
        </w:rPr>
        <w:t xml:space="preserve"> </w:t>
      </w:r>
      <w:r>
        <w:t>N</w:t>
      </w:r>
      <w:r>
        <w:rPr>
          <w:spacing w:val="4"/>
        </w:rPr>
        <w:t>o</w:t>
      </w:r>
      <w:r>
        <w:t>.</w:t>
      </w:r>
      <w:r>
        <w:rPr>
          <w:spacing w:val="-2"/>
        </w:rPr>
        <w:t xml:space="preserve"> </w:t>
      </w:r>
      <w:r>
        <w:rPr>
          <w:spacing w:val="-5"/>
        </w:rPr>
        <w:t>K</w:t>
      </w:r>
      <w:r>
        <w:t>ad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6"/>
        </w:rPr>
        <w:t>n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5"/>
        </w:rPr>
        <w:t>a</w:t>
      </w:r>
      <w:r>
        <w:t>n</w:t>
      </w:r>
      <w:r>
        <w:rPr>
          <w:spacing w:val="-12"/>
        </w:rPr>
        <w:t xml:space="preserve"> </w:t>
      </w:r>
      <w:r>
        <w:t>:</w:t>
      </w:r>
    </w:p>
    <w:p w:rsidR="006D1434" w:rsidRDefault="006D1434">
      <w:pPr>
        <w:spacing w:before="1" w:line="120" w:lineRule="exact"/>
        <w:rPr>
          <w:sz w:val="13"/>
          <w:szCs w:val="13"/>
        </w:rPr>
      </w:pPr>
    </w:p>
    <w:p w:rsidR="006D1434" w:rsidRDefault="006D1434">
      <w:pPr>
        <w:spacing w:line="200" w:lineRule="exact"/>
      </w:pPr>
    </w:p>
    <w:p w:rsidR="006D1434" w:rsidRDefault="006D1434">
      <w:pPr>
        <w:spacing w:line="200" w:lineRule="exact"/>
      </w:pPr>
    </w:p>
    <w:p w:rsidR="006D1434" w:rsidRDefault="0068225B">
      <w:pPr>
        <w:ind w:left="242"/>
      </w:pPr>
      <w:r>
        <w:pict>
          <v:group id="_x0000_s1071" style="position:absolute;left:0;text-align:left;margin-left:211.45pt;margin-top:-3.9pt;width:328.85pt;height:19.15pt;z-index:-251645952;mso-position-horizontal-relative:page" coordorigin="4229,-78" coordsize="6577,383">
            <v:shape id="_x0000_s1072" style="position:absolute;left:4229;top:-78;width:6577;height:383" coordorigin="4229,-78" coordsize="6577,383" path="m4229,305r6577,l10806,-78r-6577,l4229,305xe" filled="f">
              <v:path arrowok="t"/>
            </v:shape>
            <w10:wrap anchorx="page"/>
          </v:group>
        </w:pict>
      </w:r>
      <w:r>
        <w:rPr>
          <w:spacing w:val="1"/>
        </w:rPr>
        <w:t>3</w:t>
      </w:r>
      <w:r>
        <w:t xml:space="preserve">.          </w:t>
      </w:r>
      <w:r>
        <w:rPr>
          <w:spacing w:val="15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-5"/>
        </w:rPr>
        <w:t>w</w:t>
      </w:r>
      <w:r>
        <w:t>a</w:t>
      </w:r>
      <w:r>
        <w:rPr>
          <w:spacing w:val="5"/>
        </w:rPr>
        <w:t>t</w:t>
      </w:r>
      <w:r>
        <w:t>an</w:t>
      </w:r>
      <w:r>
        <w:rPr>
          <w:spacing w:val="-7"/>
        </w:rPr>
        <w:t xml:space="preserve"> </w:t>
      </w:r>
      <w:r>
        <w:t>:</w:t>
      </w:r>
    </w:p>
    <w:p w:rsidR="006D1434" w:rsidRDefault="006D1434">
      <w:pPr>
        <w:spacing w:line="200" w:lineRule="exact"/>
      </w:pPr>
    </w:p>
    <w:p w:rsidR="006D1434" w:rsidRDefault="006D1434">
      <w:pPr>
        <w:spacing w:before="19" w:line="240" w:lineRule="exact"/>
        <w:rPr>
          <w:sz w:val="24"/>
          <w:szCs w:val="24"/>
        </w:rPr>
      </w:pPr>
    </w:p>
    <w:p w:rsidR="006D1434" w:rsidRDefault="0068225B">
      <w:pPr>
        <w:ind w:left="242"/>
      </w:pPr>
      <w:r>
        <w:pict>
          <v:group id="_x0000_s1069" style="position:absolute;left:0;text-align:left;margin-left:211.45pt;margin-top:-8.35pt;width:329.6pt;height:19.15pt;z-index:-251646976;mso-position-horizontal-relative:page" coordorigin="4229,-167" coordsize="6592,383">
            <v:shape id="_x0000_s1070" style="position:absolute;left:4229;top:-167;width:6592;height:383" coordorigin="4229,-167" coordsize="6592,383" path="m4229,216r6592,l10821,-167r-6592,l4229,216xe" filled="f">
              <v:path arrowok="t"/>
            </v:shape>
            <w10:wrap anchorx="page"/>
          </v:group>
        </w:pict>
      </w:r>
      <w:r>
        <w:t>4</w:t>
      </w:r>
      <w:r>
        <w:rPr>
          <w:spacing w:val="1"/>
        </w:rPr>
        <w:t xml:space="preserve"> </w:t>
      </w:r>
      <w:r>
        <w:t xml:space="preserve">.         </w:t>
      </w:r>
      <w:r>
        <w:rPr>
          <w:spacing w:val="16"/>
        </w:rPr>
        <w:t xml:space="preserve"> </w:t>
      </w:r>
      <w:r>
        <w:t>G</w:t>
      </w:r>
      <w:r>
        <w:rPr>
          <w:spacing w:val="1"/>
        </w:rPr>
        <w:t>r</w:t>
      </w:r>
      <w:r>
        <w:t xml:space="preserve">ed </w:t>
      </w:r>
      <w:r>
        <w:rPr>
          <w:spacing w:val="-3"/>
        </w:rPr>
        <w:t>J</w:t>
      </w:r>
      <w:r>
        <w:rPr>
          <w:spacing w:val="3"/>
        </w:rPr>
        <w:t>a</w:t>
      </w:r>
      <w:r>
        <w:rPr>
          <w:spacing w:val="-5"/>
        </w:rPr>
        <w:t>w</w:t>
      </w:r>
      <w:r>
        <w:t>a</w:t>
      </w:r>
      <w:r>
        <w:rPr>
          <w:spacing w:val="5"/>
        </w:rPr>
        <w:t>t</w:t>
      </w:r>
      <w:r>
        <w:t>an</w:t>
      </w:r>
      <w:r>
        <w:rPr>
          <w:spacing w:val="-9"/>
        </w:rPr>
        <w:t xml:space="preserve"> </w:t>
      </w:r>
      <w:r>
        <w:t>Ha</w:t>
      </w:r>
      <w:r>
        <w:rPr>
          <w:spacing w:val="4"/>
        </w:rPr>
        <w:t>k</w:t>
      </w:r>
      <w:r>
        <w:rPr>
          <w:spacing w:val="-7"/>
        </w:rPr>
        <w:t>i</w:t>
      </w:r>
      <w:r>
        <w:rPr>
          <w:spacing w:val="4"/>
        </w:rPr>
        <w:t>k</w:t>
      </w:r>
      <w:r>
        <w:t>i</w:t>
      </w:r>
      <w:r>
        <w:rPr>
          <w:spacing w:val="-4"/>
        </w:rPr>
        <w:t xml:space="preserve"> </w:t>
      </w:r>
      <w:r>
        <w:t>:</w:t>
      </w:r>
    </w:p>
    <w:p w:rsidR="006D1434" w:rsidRDefault="0068225B">
      <w:pPr>
        <w:spacing w:before="33"/>
        <w:ind w:left="928" w:right="2737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>m</w:t>
      </w:r>
      <w:r>
        <w:rPr>
          <w:spacing w:val="-7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k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t </w:t>
      </w:r>
      <w:r>
        <w:rPr>
          <w:spacing w:val="2"/>
          <w:sz w:val="16"/>
          <w:szCs w:val="16"/>
        </w:rPr>
        <w:t>s</w:t>
      </w:r>
      <w:r>
        <w:rPr>
          <w:spacing w:val="-1"/>
          <w:sz w:val="16"/>
          <w:szCs w:val="16"/>
        </w:rPr>
        <w:t>k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p</w:t>
      </w:r>
      <w:r>
        <w:rPr>
          <w:spacing w:val="-4"/>
          <w:sz w:val="16"/>
          <w:szCs w:val="16"/>
        </w:rPr>
        <w:t>e</w:t>
      </w:r>
      <w:r>
        <w:rPr>
          <w:spacing w:val="-1"/>
          <w:sz w:val="16"/>
          <w:szCs w:val="16"/>
        </w:rPr>
        <w:t>rk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i</w:t>
      </w:r>
      <w:r>
        <w:rPr>
          <w:spacing w:val="6"/>
          <w:sz w:val="16"/>
          <w:szCs w:val="16"/>
        </w:rPr>
        <w:t>d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</w:t>
      </w:r>
      <w:r>
        <w:rPr>
          <w:spacing w:val="-6"/>
          <w:sz w:val="16"/>
          <w:szCs w:val="16"/>
        </w:rPr>
        <w:t>e</w:t>
      </w:r>
      <w:r>
        <w:rPr>
          <w:spacing w:val="1"/>
          <w:sz w:val="16"/>
          <w:szCs w:val="16"/>
        </w:rPr>
        <w:t>ki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pacing w:val="6"/>
          <w:sz w:val="16"/>
          <w:szCs w:val="16"/>
        </w:rPr>
        <w:t>n</w:t>
      </w:r>
      <w:r>
        <w:rPr>
          <w:spacing w:val="-11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>s</w:t>
      </w:r>
      <w:r>
        <w:rPr>
          <w:spacing w:val="-4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 m</w:t>
      </w:r>
      <w:r>
        <w:rPr>
          <w:spacing w:val="-7"/>
          <w:sz w:val="16"/>
          <w:szCs w:val="16"/>
        </w:rPr>
        <w:t>e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n</w:t>
      </w:r>
      <w:r>
        <w:rPr>
          <w:spacing w:val="-4"/>
          <w:sz w:val="16"/>
          <w:szCs w:val="16"/>
        </w:rPr>
        <w:t>g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,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pacing w:val="-11"/>
          <w:sz w:val="16"/>
          <w:szCs w:val="16"/>
        </w:rPr>
        <w:t>y</w:t>
      </w:r>
      <w:r>
        <w:rPr>
          <w:spacing w:val="1"/>
          <w:sz w:val="16"/>
          <w:szCs w:val="16"/>
        </w:rPr>
        <w:t>at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ka</w:t>
      </w:r>
      <w:r>
        <w:rPr>
          <w:sz w:val="16"/>
          <w:szCs w:val="16"/>
        </w:rPr>
        <w:t>n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gr</w:t>
      </w:r>
      <w:r>
        <w:rPr>
          <w:spacing w:val="-4"/>
          <w:sz w:val="16"/>
          <w:szCs w:val="16"/>
        </w:rPr>
        <w:t>e</w:t>
      </w:r>
      <w:r>
        <w:rPr>
          <w:sz w:val="16"/>
          <w:szCs w:val="16"/>
        </w:rPr>
        <w:t xml:space="preserve">d </w:t>
      </w:r>
      <w:r>
        <w:rPr>
          <w:spacing w:val="6"/>
          <w:sz w:val="16"/>
          <w:szCs w:val="16"/>
        </w:rPr>
        <w:t>p</w:t>
      </w:r>
      <w:r>
        <w:rPr>
          <w:spacing w:val="-4"/>
          <w:sz w:val="16"/>
          <w:szCs w:val="16"/>
        </w:rPr>
        <w:t>e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n</w:t>
      </w:r>
      <w:r>
        <w:rPr>
          <w:spacing w:val="-4"/>
          <w:sz w:val="16"/>
          <w:szCs w:val="16"/>
        </w:rPr>
        <w:t>g</w:t>
      </w:r>
      <w:r>
        <w:rPr>
          <w:spacing w:val="1"/>
          <w:sz w:val="16"/>
          <w:szCs w:val="16"/>
        </w:rPr>
        <w:t>k</w:t>
      </w:r>
      <w:r>
        <w:rPr>
          <w:spacing w:val="2"/>
          <w:sz w:val="16"/>
          <w:szCs w:val="16"/>
        </w:rPr>
        <w:t>u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n)</w:t>
      </w:r>
    </w:p>
    <w:p w:rsidR="006D1434" w:rsidRDefault="006D1434">
      <w:pPr>
        <w:spacing w:line="200" w:lineRule="exact"/>
      </w:pPr>
    </w:p>
    <w:p w:rsidR="006D1434" w:rsidRDefault="006D1434">
      <w:pPr>
        <w:spacing w:line="200" w:lineRule="exact"/>
      </w:pPr>
    </w:p>
    <w:p w:rsidR="006D1434" w:rsidRDefault="006D1434">
      <w:pPr>
        <w:spacing w:before="7" w:line="240" w:lineRule="exact"/>
        <w:rPr>
          <w:sz w:val="24"/>
          <w:szCs w:val="24"/>
        </w:rPr>
      </w:pPr>
    </w:p>
    <w:p w:rsidR="006D1434" w:rsidRDefault="0068225B">
      <w:pPr>
        <w:tabs>
          <w:tab w:val="left" w:pos="9620"/>
        </w:tabs>
        <w:ind w:left="242"/>
      </w:pPr>
      <w:r>
        <w:rPr>
          <w:b/>
          <w:spacing w:val="4"/>
          <w:w w:val="99"/>
          <w:highlight w:val="lightGray"/>
        </w:rPr>
        <w:t>B</w:t>
      </w:r>
      <w:r>
        <w:rPr>
          <w:b/>
          <w:w w:val="99"/>
          <w:highlight w:val="lightGray"/>
        </w:rPr>
        <w:t>A</w:t>
      </w:r>
      <w:r>
        <w:rPr>
          <w:b/>
          <w:spacing w:val="1"/>
          <w:w w:val="99"/>
          <w:highlight w:val="lightGray"/>
        </w:rPr>
        <w:t>H</w:t>
      </w:r>
      <w:r>
        <w:rPr>
          <w:b/>
          <w:w w:val="99"/>
          <w:highlight w:val="lightGray"/>
        </w:rPr>
        <w:t>A</w:t>
      </w:r>
      <w:r>
        <w:rPr>
          <w:b/>
          <w:spacing w:val="-1"/>
          <w:w w:val="99"/>
          <w:highlight w:val="lightGray"/>
        </w:rPr>
        <w:t>G</w:t>
      </w:r>
      <w:r>
        <w:rPr>
          <w:b/>
          <w:spacing w:val="-3"/>
          <w:w w:val="99"/>
          <w:highlight w:val="lightGray"/>
        </w:rPr>
        <w:t>I</w:t>
      </w:r>
      <w:r>
        <w:rPr>
          <w:b/>
          <w:w w:val="99"/>
          <w:highlight w:val="lightGray"/>
        </w:rPr>
        <w:t>AN</w:t>
      </w:r>
      <w:r>
        <w:rPr>
          <w:b/>
          <w:spacing w:val="-61"/>
          <w:w w:val="227"/>
          <w:highlight w:val="lightGray"/>
        </w:rPr>
        <w:t xml:space="preserve"> </w:t>
      </w:r>
      <w:r>
        <w:rPr>
          <w:b/>
          <w:spacing w:val="-1"/>
          <w:w w:val="99"/>
          <w:highlight w:val="lightGray"/>
        </w:rPr>
        <w:t>I</w:t>
      </w:r>
      <w:r>
        <w:rPr>
          <w:b/>
          <w:w w:val="99"/>
          <w:highlight w:val="lightGray"/>
        </w:rPr>
        <w:t>I</w:t>
      </w:r>
      <w:r>
        <w:rPr>
          <w:b/>
          <w:spacing w:val="-64"/>
          <w:w w:val="227"/>
          <w:highlight w:val="lightGray"/>
        </w:rPr>
        <w:t xml:space="preserve"> </w:t>
      </w:r>
      <w:r>
        <w:rPr>
          <w:b/>
          <w:w w:val="99"/>
          <w:highlight w:val="lightGray"/>
        </w:rPr>
        <w:t>:</w:t>
      </w:r>
      <w:r>
        <w:rPr>
          <w:b/>
          <w:spacing w:val="-62"/>
          <w:w w:val="227"/>
          <w:highlight w:val="lightGray"/>
        </w:rPr>
        <w:t xml:space="preserve"> </w:t>
      </w:r>
      <w:r>
        <w:rPr>
          <w:b/>
          <w:spacing w:val="4"/>
          <w:w w:val="99"/>
          <w:highlight w:val="lightGray"/>
        </w:rPr>
        <w:t>B</w:t>
      </w:r>
      <w:r>
        <w:rPr>
          <w:b/>
          <w:w w:val="99"/>
          <w:highlight w:val="lightGray"/>
        </w:rPr>
        <w:t>U</w:t>
      </w:r>
      <w:r>
        <w:rPr>
          <w:b/>
          <w:spacing w:val="-3"/>
          <w:w w:val="99"/>
          <w:highlight w:val="lightGray"/>
        </w:rPr>
        <w:t>TI</w:t>
      </w:r>
      <w:r>
        <w:rPr>
          <w:b/>
          <w:w w:val="99"/>
          <w:highlight w:val="lightGray"/>
        </w:rPr>
        <w:t>RAN</w:t>
      </w:r>
      <w:r>
        <w:rPr>
          <w:b/>
          <w:spacing w:val="-58"/>
          <w:w w:val="227"/>
          <w:highlight w:val="lightGray"/>
        </w:rPr>
        <w:t xml:space="preserve"> </w:t>
      </w:r>
      <w:r>
        <w:rPr>
          <w:b/>
          <w:spacing w:val="1"/>
          <w:w w:val="99"/>
          <w:highlight w:val="lightGray"/>
        </w:rPr>
        <w:t>K</w:t>
      </w:r>
      <w:r>
        <w:rPr>
          <w:b/>
          <w:spacing w:val="-1"/>
          <w:w w:val="99"/>
          <w:highlight w:val="lightGray"/>
        </w:rPr>
        <w:t>E</w:t>
      </w:r>
      <w:r>
        <w:rPr>
          <w:b/>
          <w:spacing w:val="4"/>
          <w:w w:val="99"/>
          <w:highlight w:val="lightGray"/>
        </w:rPr>
        <w:t>M</w:t>
      </w:r>
      <w:r>
        <w:rPr>
          <w:b/>
          <w:w w:val="99"/>
          <w:highlight w:val="lightGray"/>
        </w:rPr>
        <w:t>A</w:t>
      </w:r>
      <w:r>
        <w:rPr>
          <w:b/>
          <w:spacing w:val="-1"/>
          <w:w w:val="99"/>
          <w:highlight w:val="lightGray"/>
        </w:rPr>
        <w:t>TI</w:t>
      </w:r>
      <w:r>
        <w:rPr>
          <w:b/>
          <w:w w:val="99"/>
          <w:highlight w:val="lightGray"/>
        </w:rPr>
        <w:t>AN</w:t>
      </w:r>
      <w:r>
        <w:rPr>
          <w:b/>
          <w:w w:val="227"/>
          <w:highlight w:val="lightGray"/>
        </w:rPr>
        <w:t xml:space="preserve"> </w:t>
      </w:r>
      <w:r>
        <w:rPr>
          <w:b/>
          <w:highlight w:val="lightGray"/>
        </w:rPr>
        <w:tab/>
      </w:r>
    </w:p>
    <w:p w:rsidR="006D1434" w:rsidRDefault="006D1434">
      <w:pPr>
        <w:spacing w:before="11" w:line="280" w:lineRule="exact"/>
        <w:rPr>
          <w:sz w:val="28"/>
          <w:szCs w:val="28"/>
        </w:rPr>
      </w:pPr>
    </w:p>
    <w:p w:rsidR="006D1434" w:rsidRDefault="0068225B">
      <w:pPr>
        <w:ind w:left="242"/>
      </w:pPr>
      <w:r>
        <w:pict>
          <v:group id="_x0000_s1067" style="position:absolute;left:0;text-align:left;margin-left:209.5pt;margin-top:-4.6pt;width:331.15pt;height:24.75pt;z-index:-251660288;mso-position-horizontal-relative:page" coordorigin="4190,-92" coordsize="6623,495">
            <v:shape id="_x0000_s1068" style="position:absolute;left:4190;top:-92;width:6623;height:495" coordorigin="4190,-92" coordsize="6623,495" path="m4190,403r6623,l10813,-92r-6623,l4190,403xe" filled="f">
              <v:path arrowok="t"/>
            </v:shape>
            <w10:wrap anchorx="page"/>
          </v:group>
        </w:pict>
      </w:r>
      <w:r>
        <w:rPr>
          <w:spacing w:val="1"/>
        </w:rPr>
        <w:t>5</w:t>
      </w:r>
      <w:r>
        <w:t xml:space="preserve">.          </w:t>
      </w:r>
      <w:r>
        <w:rPr>
          <w:spacing w:val="15"/>
        </w:rPr>
        <w:t xml:space="preserve"> </w:t>
      </w:r>
      <w:r>
        <w:t>N</w:t>
      </w:r>
      <w:r>
        <w:rPr>
          <w:spacing w:val="5"/>
        </w:rPr>
        <w:t>a</w:t>
      </w:r>
      <w:r>
        <w:rPr>
          <w:spacing w:val="-11"/>
        </w:rPr>
        <w:t>m</w:t>
      </w:r>
      <w:r>
        <w:t>a</w:t>
      </w:r>
      <w:r>
        <w:rPr>
          <w:spacing w:val="-4"/>
        </w:rPr>
        <w:t xml:space="preserve"> </w:t>
      </w:r>
      <w: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u</w:t>
      </w:r>
      <w:r>
        <w:t>lah</w:t>
      </w:r>
      <w:r>
        <w:rPr>
          <w:spacing w:val="41"/>
        </w:rPr>
        <w:t xml:space="preserve"> </w:t>
      </w:r>
      <w:r>
        <w:t>:</w:t>
      </w:r>
    </w:p>
    <w:p w:rsidR="006D1434" w:rsidRDefault="006D1434">
      <w:pPr>
        <w:spacing w:before="10" w:line="140" w:lineRule="exact"/>
        <w:rPr>
          <w:sz w:val="15"/>
          <w:szCs w:val="15"/>
        </w:rPr>
      </w:pPr>
    </w:p>
    <w:p w:rsidR="006D1434" w:rsidRDefault="006D1434">
      <w:pPr>
        <w:spacing w:line="200" w:lineRule="exact"/>
      </w:pPr>
    </w:p>
    <w:p w:rsidR="006D1434" w:rsidRDefault="006D1434">
      <w:pPr>
        <w:spacing w:line="200" w:lineRule="exact"/>
      </w:pPr>
    </w:p>
    <w:p w:rsidR="006D1434" w:rsidRDefault="0068225B">
      <w:pPr>
        <w:ind w:left="242"/>
      </w:pPr>
      <w:r>
        <w:pict>
          <v:group id="_x0000_s1065" style="position:absolute;left:0;text-align:left;margin-left:210.2pt;margin-top:-7.05pt;width:330.45pt;height:23.25pt;z-index:-251661312;mso-position-horizontal-relative:page" coordorigin="4204,-141" coordsize="6609,465">
            <v:shape id="_x0000_s1066" style="position:absolute;left:4204;top:-141;width:6609;height:465" coordorigin="4204,-141" coordsize="6609,465" path="m4204,324r6609,l10813,-141r-6609,l4204,324xe" filled="f">
              <v:path arrowok="t"/>
            </v:shape>
            <w10:wrap anchorx="page"/>
          </v:group>
        </w:pict>
      </w:r>
      <w:r>
        <w:rPr>
          <w:spacing w:val="1"/>
        </w:rPr>
        <w:t>6</w:t>
      </w:r>
      <w:r>
        <w:t xml:space="preserve">.          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k</w:t>
      </w:r>
      <w:r>
        <w:t>h</w:t>
      </w:r>
      <w:r>
        <w:rPr>
          <w:spacing w:val="-6"/>
        </w:rPr>
        <w:t xml:space="preserve"> </w:t>
      </w:r>
      <w:r>
        <w:t>K</w:t>
      </w:r>
      <w:r>
        <w:rPr>
          <w:spacing w:val="3"/>
        </w:rPr>
        <w:t>e</w:t>
      </w:r>
      <w:r>
        <w:rPr>
          <w:spacing w:val="-4"/>
        </w:rPr>
        <w:t>m</w:t>
      </w:r>
      <w:r>
        <w:t>ati</w:t>
      </w:r>
      <w:r>
        <w:rPr>
          <w:spacing w:val="3"/>
        </w:rPr>
        <w:t>a</w:t>
      </w:r>
      <w:r>
        <w:t>n</w:t>
      </w:r>
      <w:r>
        <w:rPr>
          <w:spacing w:val="-8"/>
        </w:rPr>
        <w:t xml:space="preserve"> </w:t>
      </w:r>
      <w:r>
        <w:t>:</w:t>
      </w:r>
    </w:p>
    <w:p w:rsidR="006D1434" w:rsidRDefault="006D1434">
      <w:pPr>
        <w:spacing w:line="200" w:lineRule="exact"/>
      </w:pPr>
    </w:p>
    <w:p w:rsidR="006D1434" w:rsidRDefault="006D1434">
      <w:pPr>
        <w:spacing w:before="2" w:line="260" w:lineRule="exact"/>
        <w:rPr>
          <w:sz w:val="26"/>
          <w:szCs w:val="26"/>
        </w:rPr>
      </w:pPr>
    </w:p>
    <w:p w:rsidR="006D1434" w:rsidRDefault="0068225B">
      <w:pPr>
        <w:ind w:left="242"/>
      </w:pPr>
      <w:r>
        <w:pict>
          <v:group id="_x0000_s1063" style="position:absolute;left:0;text-align:left;margin-left:210.95pt;margin-top:-7.55pt;width:330.45pt;height:22.5pt;z-index:-251659264;mso-position-horizontal-relative:page" coordorigin="4219,-151" coordsize="6609,450">
            <v:shape id="_x0000_s1064" style="position:absolute;left:4219;top:-151;width:6609;height:450" coordorigin="4219,-151" coordsize="6609,450" path="m4219,299r6609,l10828,-151r-6609,l4219,299xe" filled="f">
              <v:path arrowok="t"/>
            </v:shape>
            <w10:wrap anchorx="page"/>
          </v:group>
        </w:pict>
      </w:r>
      <w:r>
        <w:rPr>
          <w:spacing w:val="1"/>
        </w:rPr>
        <w:t>7</w:t>
      </w:r>
      <w:r>
        <w:t xml:space="preserve">.          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1"/>
        </w:rPr>
        <w:t>k</w:t>
      </w:r>
      <w:r>
        <w:t>tu</w:t>
      </w:r>
      <w:r>
        <w:rPr>
          <w:spacing w:val="-6"/>
        </w:rPr>
        <w:t xml:space="preserve"> </w:t>
      </w:r>
      <w:r>
        <w:t>K</w:t>
      </w:r>
      <w:r>
        <w:rPr>
          <w:spacing w:val="3"/>
        </w:rPr>
        <w:t>e</w:t>
      </w:r>
      <w:r>
        <w:rPr>
          <w:spacing w:val="-1"/>
        </w:rPr>
        <w:t>m</w:t>
      </w:r>
      <w:r>
        <w:t>ati</w:t>
      </w:r>
      <w:r>
        <w:rPr>
          <w:spacing w:val="3"/>
        </w:rPr>
        <w:t>a</w:t>
      </w:r>
      <w:r>
        <w:t>n</w:t>
      </w:r>
      <w:r>
        <w:rPr>
          <w:spacing w:val="-8"/>
        </w:rPr>
        <w:t xml:space="preserve"> </w:t>
      </w:r>
      <w:r>
        <w:t>:</w:t>
      </w:r>
    </w:p>
    <w:p w:rsidR="006D1434" w:rsidRDefault="006D1434">
      <w:pPr>
        <w:spacing w:line="100" w:lineRule="exact"/>
        <w:rPr>
          <w:sz w:val="10"/>
          <w:szCs w:val="10"/>
        </w:rPr>
      </w:pPr>
    </w:p>
    <w:p w:rsidR="006D1434" w:rsidRDefault="006D1434">
      <w:pPr>
        <w:spacing w:line="200" w:lineRule="exact"/>
      </w:pPr>
    </w:p>
    <w:p w:rsidR="006D1434" w:rsidRDefault="0068225B">
      <w:pPr>
        <w:spacing w:line="360" w:lineRule="auto"/>
        <w:ind w:left="4174" w:right="1471" w:hanging="3932"/>
      </w:pPr>
      <w:r>
        <w:pict>
          <v:group id="_x0000_s1061" style="position:absolute;left:0;text-align:left;margin-left:245.5pt;margin-top:50.35pt;width:21.75pt;height:12pt;z-index:-251658240;mso-position-horizontal-relative:page" coordorigin="4910,1007" coordsize="435,240">
            <v:shape id="_x0000_s1062" style="position:absolute;left:4910;top:1007;width:435;height:240" coordorigin="4910,1007" coordsize="435,240" path="m4910,1247r435,l5345,1007r-435,l4910,1247xe" filled="f">
              <v:path arrowok="t"/>
            </v:shape>
            <w10:wrap anchorx="page"/>
          </v:group>
        </w:pict>
      </w:r>
      <w:r>
        <w:pict>
          <v:group id="_x0000_s1059" style="position:absolute;left:0;text-align:left;margin-left:245.5pt;margin-top:66.85pt;width:21.75pt;height:12pt;z-index:-251657216;mso-position-horizontal-relative:page" coordorigin="4910,1337" coordsize="435,240">
            <v:shape id="_x0000_s1060" style="position:absolute;left:4910;top:1337;width:435;height:240" coordorigin="4910,1337" coordsize="435,240" path="m4910,1577r435,l5345,1337r-435,l4910,1577xe" filled="f">
              <v:path arrowok="t"/>
            </v:shape>
            <w10:wrap anchorx="page"/>
          </v:group>
        </w:pict>
      </w:r>
      <w:r>
        <w:pict>
          <v:group id="_x0000_s1057" style="position:absolute;left:0;text-align:left;margin-left:245.5pt;margin-top:83.35pt;width:21.75pt;height:12pt;z-index:-251656192;mso-position-horizontal-relative:page" coordorigin="4910,1667" coordsize="435,240">
            <v:shape id="_x0000_s1058" style="position:absolute;left:4910;top:1667;width:435;height:240" coordorigin="4910,1667" coordsize="435,240" path="m4910,1907r435,l5345,1667r-435,l4910,1907xe" filled="f">
              <v:path arrowok="t"/>
            </v:shape>
            <w10:wrap anchorx="page"/>
          </v:group>
        </w:pict>
      </w:r>
      <w:r>
        <w:pict>
          <v:group id="_x0000_s1055" style="position:absolute;left:0;text-align:left;margin-left:391pt;margin-top:.85pt;width:21.75pt;height:12pt;z-index:-251655168;mso-position-horizontal-relative:page" coordorigin="7820,17" coordsize="435,240">
            <v:shape id="_x0000_s1056" style="position:absolute;left:7820;top:17;width:435;height:240" coordorigin="7820,17" coordsize="435,240" path="m7820,257r435,l8255,17r-435,l7820,257xe" filled="f">
              <v:path arrowok="t"/>
            </v:shape>
            <w10:wrap anchorx="page"/>
          </v:group>
        </w:pict>
      </w:r>
      <w:r>
        <w:pict>
          <v:group id="_x0000_s1053" style="position:absolute;left:0;text-align:left;margin-left:245.5pt;margin-top:-.65pt;width:21.75pt;height:12pt;z-index:-251654144;mso-position-horizontal-relative:page" coordorigin="4910,-13" coordsize="435,240">
            <v:shape id="_x0000_s1054" style="position:absolute;left:4910;top:-13;width:435;height:240" coordorigin="4910,-13" coordsize="435,240" path="m4910,227r435,l5345,-13r-435,l4910,227xe" filled="f">
              <v:path arrowok="t"/>
            </v:shape>
            <w10:wrap anchorx="page"/>
          </v:group>
        </w:pict>
      </w:r>
      <w:r>
        <w:pict>
          <v:group id="_x0000_s1051" style="position:absolute;left:0;text-align:left;margin-left:245.5pt;margin-top:15.1pt;width:21.75pt;height:12pt;z-index:-251653120;mso-position-horizontal-relative:page" coordorigin="4910,302" coordsize="435,240">
            <v:shape id="_x0000_s1052" style="position:absolute;left:4910;top:302;width:435;height:240" coordorigin="4910,302" coordsize="435,240" path="m4910,542r435,l5345,302r-435,l4910,542xe" filled="f">
              <v:path arrowok="t"/>
            </v:shape>
            <w10:wrap anchorx="page"/>
          </v:group>
        </w:pict>
      </w:r>
      <w:r>
        <w:pict>
          <v:group id="_x0000_s1049" style="position:absolute;left:0;text-align:left;margin-left:245.5pt;margin-top:31.6pt;width:21.75pt;height:12pt;z-index:-251652096;mso-position-horizontal-relative:page" coordorigin="4910,632" coordsize="435,240">
            <v:shape id="_x0000_s1050" style="position:absolute;left:4910;top:632;width:435;height:240" coordorigin="4910,632" coordsize="435,240" path="m4910,872r435,l5345,632r-435,l4910,872xe" filled="f">
              <v:path arrowok="t"/>
            </v:shape>
            <w10:wrap anchorx="page"/>
          </v:group>
        </w:pict>
      </w:r>
      <w:r>
        <w:pict>
          <v:group id="_x0000_s1047" style="position:absolute;left:0;text-align:left;margin-left:391pt;margin-top:17.35pt;width:21.75pt;height:12pt;z-index:-251651072;mso-position-horizontal-relative:page" coordorigin="7820,347" coordsize="435,240">
            <v:shape id="_x0000_s1048" style="position:absolute;left:7820;top:347;width:435;height:240" coordorigin="7820,347" coordsize="435,240" path="m7820,587r435,l8255,347r-435,l7820,587xe" filled="f">
              <v:path arrowok="t"/>
            </v:shape>
            <w10:wrap anchorx="page"/>
          </v:group>
        </w:pict>
      </w:r>
      <w:r>
        <w:pict>
          <v:group id="_x0000_s1045" style="position:absolute;left:0;text-align:left;margin-left:391pt;margin-top:33.85pt;width:21.75pt;height:12pt;z-index:-251650048;mso-position-horizontal-relative:page" coordorigin="7820,677" coordsize="435,240">
            <v:shape id="_x0000_s1046" style="position:absolute;left:7820;top:677;width:435;height:240" coordorigin="7820,677" coordsize="435,240" path="m7820,917r435,l8255,677r-435,l7820,917xe" filled="f">
              <v:path arrowok="t"/>
            </v:shape>
            <w10:wrap anchorx="page"/>
          </v:group>
        </w:pict>
      </w:r>
      <w:r>
        <w:pict>
          <v:group id="_x0000_s1043" style="position:absolute;left:0;text-align:left;margin-left:391pt;margin-top:50.35pt;width:21.75pt;height:12pt;z-index:-251649024;mso-position-horizontal-relative:page" coordorigin="7820,1007" coordsize="435,240">
            <v:shape id="_x0000_s1044" style="position:absolute;left:7820;top:1007;width:435;height:240" coordorigin="7820,1007" coordsize="435,240" path="m7820,1247r435,l8255,1007r-435,l7820,1247xe" filled="f">
              <v:path arrowok="t"/>
            </v:shape>
            <w10:wrap anchorx="page"/>
          </v:group>
        </w:pict>
      </w:r>
      <w:r>
        <w:pict>
          <v:group id="_x0000_s1041" style="position:absolute;left:0;text-align:left;margin-left:391pt;margin-top:66.85pt;width:21.75pt;height:12pt;z-index:-251648000;mso-position-horizontal-relative:page" coordorigin="7820,1337" coordsize="435,240">
            <v:shape id="_x0000_s1042" style="position:absolute;left:7820;top:1337;width:435;height:240" coordorigin="7820,1337" coordsize="435,240" path="m7820,1577r435,l8255,1337r-435,l7820,1577xe" filled="f">
              <v:path arrowok="t"/>
            </v:shape>
            <w10:wrap anchorx="page"/>
          </v:group>
        </w:pict>
      </w:r>
      <w:r>
        <w:rPr>
          <w:spacing w:val="1"/>
        </w:rPr>
        <w:t>8</w:t>
      </w:r>
      <w:r>
        <w:t xml:space="preserve">.          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6"/>
        </w:rPr>
        <w:t>u</w:t>
      </w:r>
      <w:r>
        <w:rPr>
          <w:spacing w:val="-4"/>
        </w:rPr>
        <w:t>n</w:t>
      </w:r>
      <w:r>
        <w:rPr>
          <w:spacing w:val="-1"/>
        </w:rPr>
        <w:t>g</w:t>
      </w:r>
      <w:r>
        <w:rPr>
          <w:spacing w:val="5"/>
        </w:rPr>
        <w:t>a</w:t>
      </w:r>
      <w:r>
        <w:t>n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2"/>
        </w:rPr>
        <w:t>w</w:t>
      </w:r>
      <w:r>
        <w:t>ai</w:t>
      </w:r>
      <w:r>
        <w:rPr>
          <w:spacing w:val="-7"/>
        </w:rPr>
        <w:t xml:space="preserve"> </w:t>
      </w:r>
      <w:r>
        <w:t xml:space="preserve">:                </w:t>
      </w:r>
      <w:r>
        <w:rPr>
          <w:spacing w:val="12"/>
        </w:rPr>
        <w:t xml:space="preserve"> </w:t>
      </w:r>
      <w:r>
        <w:rPr>
          <w:spacing w:val="7"/>
        </w:rPr>
        <w:t>S</w:t>
      </w:r>
      <w:r>
        <w:rPr>
          <w:spacing w:val="6"/>
        </w:rPr>
        <w:t>u</w:t>
      </w:r>
      <w:r>
        <w:rPr>
          <w:spacing w:val="10"/>
        </w:rPr>
        <w:t>a</w:t>
      </w:r>
      <w:r>
        <w:rPr>
          <w:spacing w:val="3"/>
        </w:rPr>
        <w:t>m</w:t>
      </w:r>
      <w:r>
        <w:rPr>
          <w:spacing w:val="7"/>
        </w:rPr>
        <w:t>i</w:t>
      </w:r>
      <w:r>
        <w:t>/</w:t>
      </w:r>
      <w:r>
        <w:rPr>
          <w:spacing w:val="8"/>
        </w:rPr>
        <w:t xml:space="preserve"> I</w:t>
      </w:r>
      <w:r>
        <w:rPr>
          <w:spacing w:val="6"/>
        </w:rPr>
        <w:t>s</w:t>
      </w:r>
      <w:r>
        <w:rPr>
          <w:spacing w:val="7"/>
        </w:rPr>
        <w:t>te</w:t>
      </w:r>
      <w:r>
        <w:rPr>
          <w:spacing w:val="8"/>
        </w:rPr>
        <w:t>r</w:t>
      </w:r>
      <w:r>
        <w:t xml:space="preserve">i                                   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ak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el</w:t>
      </w:r>
      <w:r>
        <w:rPr>
          <w:spacing w:val="2"/>
        </w:rPr>
        <w:t>i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 xml:space="preserve">a </w:t>
      </w:r>
      <w:r>
        <w:rPr>
          <w:spacing w:val="-2"/>
        </w:rPr>
        <w:t>A</w:t>
      </w:r>
      <w:r>
        <w:rPr>
          <w:spacing w:val="-1"/>
        </w:rPr>
        <w:t>n</w:t>
      </w:r>
      <w:r>
        <w:t>ak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n</w:t>
      </w:r>
      <w:r>
        <w:t xml:space="preserve">g                                  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1"/>
        </w:rPr>
        <w:t>p</w:t>
      </w:r>
      <w:r>
        <w:t>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ngk</w:t>
      </w:r>
      <w:r>
        <w:t xml:space="preserve">at </w:t>
      </w:r>
      <w:r>
        <w:rPr>
          <w:spacing w:val="1"/>
        </w:rPr>
        <w:t>Ib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n</w:t>
      </w:r>
      <w:r>
        <w:t>g</w:t>
      </w:r>
      <w:r>
        <w:t xml:space="preserve">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1"/>
        </w:rPr>
        <w:t>p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 xml:space="preserve">a </w:t>
      </w:r>
      <w:r>
        <w:rPr>
          <w:spacing w:val="1"/>
        </w:rPr>
        <w:t>B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n</w:t>
      </w:r>
      <w:r>
        <w:t xml:space="preserve">g                                  </w:t>
      </w:r>
      <w:r>
        <w:rPr>
          <w:spacing w:val="29"/>
        </w:rPr>
        <w:t xml:space="preserve"> </w:t>
      </w:r>
      <w:r>
        <w:rPr>
          <w:spacing w:val="1"/>
        </w:rPr>
        <w:t>Ib</w:t>
      </w:r>
      <w:r>
        <w:t>u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ngk</w:t>
      </w:r>
      <w:r>
        <w:t xml:space="preserve">at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k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ng</w:t>
      </w:r>
      <w:r>
        <w:rPr>
          <w:spacing w:val="-1"/>
        </w:rPr>
        <w:t>k</w:t>
      </w:r>
      <w:r>
        <w:t xml:space="preserve">at                                    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b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 xml:space="preserve">a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k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ng</w:t>
      </w:r>
      <w:r>
        <w:rPr>
          <w:spacing w:val="-1"/>
        </w:rPr>
        <w:t>k</w:t>
      </w:r>
      <w:r>
        <w:t>at</w:t>
      </w:r>
      <w:r>
        <w:rPr>
          <w:spacing w:val="-4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a</w:t>
      </w:r>
      <w:r>
        <w:rPr>
          <w:i/>
        </w:rPr>
        <w:t>cto</w:t>
      </w:r>
    </w:p>
    <w:p w:rsidR="006D1434" w:rsidRDefault="006D1434">
      <w:pPr>
        <w:spacing w:before="8" w:line="140" w:lineRule="exact"/>
        <w:rPr>
          <w:sz w:val="14"/>
          <w:szCs w:val="14"/>
        </w:rPr>
      </w:pPr>
    </w:p>
    <w:p w:rsidR="006D1434" w:rsidRDefault="006D1434">
      <w:pPr>
        <w:spacing w:line="200" w:lineRule="exact"/>
      </w:pPr>
    </w:p>
    <w:p w:rsidR="006D1434" w:rsidRDefault="0068225B">
      <w:pPr>
        <w:ind w:left="252"/>
      </w:pPr>
      <w:r>
        <w:rPr>
          <w:spacing w:val="1"/>
        </w:rPr>
        <w:t>9</w:t>
      </w:r>
      <w:r>
        <w:t xml:space="preserve">.          </w:t>
      </w:r>
      <w:r>
        <w:rPr>
          <w:spacing w:val="5"/>
        </w:rPr>
        <w:t xml:space="preserve"> </w:t>
      </w:r>
      <w:r>
        <w:t>D</w:t>
      </w:r>
      <w:r>
        <w:rPr>
          <w:spacing w:val="4"/>
        </w:rPr>
        <w:t>o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9"/>
        </w:rPr>
        <w:t>m</w:t>
      </w:r>
      <w:r>
        <w:rPr>
          <w:spacing w:val="5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-3"/>
        </w:rPr>
        <w:t>s</w:t>
      </w:r>
      <w:r>
        <w:rPr>
          <w:spacing w:val="6"/>
        </w:rPr>
        <w:t>o</w:t>
      </w:r>
      <w:r>
        <w:rPr>
          <w:spacing w:val="-1"/>
        </w:rPr>
        <w:t>k</w:t>
      </w:r>
      <w:r>
        <w:rPr>
          <w:spacing w:val="8"/>
        </w:rPr>
        <w:t>o</w:t>
      </w:r>
      <w:r>
        <w:rPr>
          <w:spacing w:val="-6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5"/>
        </w:rPr>
        <w:t>a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6"/>
        </w:rPr>
        <w:t>d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5"/>
        </w:rPr>
        <w:t>t</w:t>
      </w:r>
      <w:r>
        <w:t>a</w:t>
      </w:r>
      <w:r>
        <w:rPr>
          <w:spacing w:val="-1"/>
        </w:rPr>
        <w:t>k</w:t>
      </w:r>
      <w:r>
        <w:t>a</w:t>
      </w:r>
      <w:r>
        <w:rPr>
          <w:spacing w:val="-6"/>
        </w:rPr>
        <w:t>n</w:t>
      </w:r>
      <w:r>
        <w:t>.</w:t>
      </w:r>
    </w:p>
    <w:p w:rsidR="006D1434" w:rsidRDefault="006D1434">
      <w:pPr>
        <w:spacing w:before="8" w:line="100" w:lineRule="exact"/>
        <w:rPr>
          <w:sz w:val="10"/>
          <w:szCs w:val="10"/>
        </w:rPr>
      </w:pPr>
    </w:p>
    <w:p w:rsidR="006D1434" w:rsidRDefault="006D1434">
      <w:pPr>
        <w:spacing w:line="200" w:lineRule="exact"/>
      </w:pPr>
    </w:p>
    <w:p w:rsidR="006D1434" w:rsidRDefault="0068225B">
      <w:pPr>
        <w:ind w:left="1682"/>
      </w:pPr>
      <w:r>
        <w:pict>
          <v:group id="_x0000_s1039" style="position:absolute;left:0;text-align:left;margin-left:115.35pt;margin-top:0;width:28.65pt;height:11.7pt;z-index:-251663360;mso-position-horizontal-relative:page" coordorigin="2307" coordsize="573,234">
            <v:shape id="_x0000_s1040" style="position:absolute;left:2307;width:573;height:234" coordorigin="2307" coordsize="573,234" path="m2307,234r573,l2880,,2307,r,234xe" filled="f">
              <v:path arrowok="t"/>
            </v:shape>
            <w10:wrap anchorx="page"/>
          </v:group>
        </w:pict>
      </w:r>
      <w:r>
        <w:t>Si</w:t>
      </w:r>
      <w:r>
        <w:rPr>
          <w:spacing w:val="1"/>
        </w:rPr>
        <w:t>j</w:t>
      </w:r>
      <w:r>
        <w:t>il</w:t>
      </w:r>
      <w:r>
        <w:rPr>
          <w:spacing w:val="-3"/>
        </w:rPr>
        <w:t xml:space="preserve"> </w:t>
      </w:r>
      <w:r>
        <w:t>K</w:t>
      </w:r>
      <w:r>
        <w:rPr>
          <w:spacing w:val="3"/>
        </w:rPr>
        <w:t>e</w:t>
      </w:r>
      <w:r>
        <w:rPr>
          <w:spacing w:val="-4"/>
        </w:rPr>
        <w:t>m</w:t>
      </w:r>
      <w:r>
        <w:t>ati</w:t>
      </w:r>
      <w:r>
        <w:rPr>
          <w:spacing w:val="3"/>
        </w:rPr>
        <w:t>a</w:t>
      </w:r>
      <w:r>
        <w:rPr>
          <w:spacing w:val="-1"/>
        </w:rPr>
        <w:t>n</w:t>
      </w:r>
      <w:r>
        <w:t>/</w:t>
      </w:r>
      <w:r>
        <w:rPr>
          <w:spacing w:val="-7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2"/>
        </w:rPr>
        <w:t>f</w:t>
      </w:r>
      <w:r>
        <w:t>tar</w:t>
      </w:r>
      <w:r>
        <w:rPr>
          <w:spacing w:val="-3"/>
        </w:rPr>
        <w:t xml:space="preserve"> </w:t>
      </w:r>
      <w:r>
        <w:t>K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t>t</w:t>
      </w:r>
      <w:r>
        <w:rPr>
          <w:spacing w:val="2"/>
        </w:rPr>
        <w:t>i</w:t>
      </w:r>
      <w:r>
        <w:t>an/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t>it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u</w:t>
      </w:r>
      <w:r>
        <w:t>r</w:t>
      </w:r>
    </w:p>
    <w:p w:rsidR="006D1434" w:rsidRDefault="006D1434">
      <w:pPr>
        <w:spacing w:before="7" w:line="220" w:lineRule="exact"/>
        <w:rPr>
          <w:sz w:val="22"/>
          <w:szCs w:val="22"/>
        </w:rPr>
      </w:pPr>
    </w:p>
    <w:p w:rsidR="006D1434" w:rsidRDefault="0068225B">
      <w:pPr>
        <w:ind w:left="1682"/>
      </w:pPr>
      <w:r>
        <w:pict>
          <v:group id="_x0000_s1037" style="position:absolute;left:0;text-align:left;margin-left:115.35pt;margin-top:.9pt;width:28.65pt;height:11.7pt;z-index:-251662336;mso-position-horizontal-relative:page" coordorigin="2307,18" coordsize="573,234">
            <v:shape id="_x0000_s1038" style="position:absolute;left:2307;top:18;width:573;height:234" coordorigin="2307,18" coordsize="573,234" path="m2307,252r573,l2880,18r-573,l2307,252xe" filled="f">
              <v:path arrowok="t"/>
            </v:shape>
            <w10:wrap anchorx="page"/>
          </v:group>
        </w:pict>
      </w:r>
      <w:r>
        <w:t>D</w:t>
      </w:r>
      <w:r>
        <w:rPr>
          <w:spacing w:val="1"/>
        </w:rPr>
        <w:t>o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t xml:space="preserve">n 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3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 xml:space="preserve">atan </w:t>
      </w:r>
      <w:r>
        <w:rPr>
          <w:spacing w:val="20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e</w:t>
      </w:r>
      <w:r>
        <w:rPr>
          <w:spacing w:val="2"/>
        </w:rPr>
        <w:t>l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 xml:space="preserve">leh </w:t>
      </w:r>
      <w:r>
        <w:rPr>
          <w:spacing w:val="25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1"/>
        </w:rPr>
        <w:t>b</w:t>
      </w:r>
      <w:r>
        <w:t xml:space="preserve">atan 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f</w:t>
      </w:r>
      <w:r>
        <w:t>ta</w:t>
      </w:r>
      <w:r>
        <w:rPr>
          <w:spacing w:val="1"/>
        </w:rPr>
        <w:t>r</w:t>
      </w:r>
      <w:r>
        <w:t xml:space="preserve">an </w:t>
      </w:r>
      <w:r>
        <w:rPr>
          <w:spacing w:val="19"/>
        </w:rPr>
        <w:t xml:space="preserve"> </w:t>
      </w:r>
      <w:r>
        <w:t>N</w:t>
      </w:r>
      <w:r>
        <w:rPr>
          <w:spacing w:val="3"/>
        </w:rPr>
        <w:t>e</w:t>
      </w:r>
      <w:r>
        <w:rPr>
          <w:spacing w:val="-1"/>
        </w:rPr>
        <w:t>g</w:t>
      </w:r>
      <w:r>
        <w:t>a</w:t>
      </w:r>
      <w:r>
        <w:rPr>
          <w:spacing w:val="1"/>
        </w:rPr>
        <w:t>r</w:t>
      </w:r>
      <w:r>
        <w:t xml:space="preserve">a/ 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ah</w:t>
      </w:r>
    </w:p>
    <w:p w:rsidR="006D1434" w:rsidRDefault="0068225B">
      <w:pPr>
        <w:ind w:left="1682"/>
        <w:sectPr w:rsidR="006D1434">
          <w:headerReference w:type="default" r:id="rId8"/>
          <w:footerReference w:type="default" r:id="rId9"/>
          <w:pgSz w:w="11920" w:h="16840"/>
          <w:pgMar w:top="1040" w:right="820" w:bottom="280" w:left="1340" w:header="826" w:footer="995" w:gutter="0"/>
          <w:pgNumType w:start="2"/>
          <w:cols w:space="720"/>
        </w:sectPr>
      </w:pPr>
      <w:r>
        <w:t>M</w:t>
      </w:r>
      <w:r>
        <w:rPr>
          <w:spacing w:val="1"/>
        </w:rPr>
        <w:t>a</w:t>
      </w:r>
      <w:r>
        <w:rPr>
          <w:spacing w:val="-1"/>
        </w:rPr>
        <w:t>hk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h</w:t>
      </w:r>
      <w:r>
        <w:t>/</w:t>
      </w:r>
      <w:r>
        <w:rPr>
          <w:spacing w:val="-10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1"/>
        </w:rPr>
        <w:t>b</w:t>
      </w:r>
      <w:r>
        <w:t>atan</w:t>
      </w:r>
      <w:r>
        <w:rPr>
          <w:spacing w:val="-6"/>
        </w:rPr>
        <w:t xml:space="preserve"> </w:t>
      </w:r>
      <w:r>
        <w:t>Ke</w:t>
      </w:r>
      <w:r>
        <w:rPr>
          <w:spacing w:val="2"/>
        </w:rPr>
        <w:t>b</w:t>
      </w:r>
      <w:r>
        <w:t>a</w:t>
      </w:r>
      <w:r>
        <w:rPr>
          <w:spacing w:val="2"/>
        </w:rPr>
        <w:t>j</w:t>
      </w:r>
      <w:r>
        <w:t>i</w:t>
      </w:r>
      <w:r>
        <w:rPr>
          <w:spacing w:val="-1"/>
        </w:rPr>
        <w:t>k</w:t>
      </w:r>
      <w:r>
        <w:t>an</w:t>
      </w:r>
      <w:r>
        <w:rPr>
          <w:spacing w:val="-9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1"/>
        </w:rPr>
        <w:t>y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k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rPr>
          <w:spacing w:val="2"/>
        </w:rPr>
        <w:t>j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k</w:t>
      </w:r>
      <w:r>
        <w:t>ait</w:t>
      </w:r>
      <w:r>
        <w:rPr>
          <w:spacing w:val="3"/>
        </w:rPr>
        <w:t>a</w:t>
      </w:r>
      <w:r>
        <w:rPr>
          <w:spacing w:val="-1"/>
        </w:rPr>
        <w:t>n</w:t>
      </w:r>
      <w:r>
        <w:t>)</w:t>
      </w:r>
    </w:p>
    <w:p w:rsidR="006D1434" w:rsidRDefault="0068225B">
      <w:pPr>
        <w:spacing w:line="200" w:lineRule="exact"/>
      </w:pPr>
      <w:r>
        <w:lastRenderedPageBreak/>
        <w:pict>
          <v:group id="_x0000_s1032" style="position:absolute;margin-left:23.95pt;margin-top:23.7pt;width:547.5pt;height:794.6pt;z-index:-251640832;mso-position-horizontal-relative:page;mso-position-vertical-relative:page" coordorigin="479,474" coordsize="10950,15892">
            <v:shape id="_x0000_s1036" style="position:absolute;left:490;top:485;width:10929;height:0" coordorigin="490,485" coordsize="10929,0" path="m490,485r10929,e" filled="f" strokeweight=".58pt">
              <v:path arrowok="t"/>
            </v:shape>
            <v:shape id="_x0000_s1035" style="position:absolute;left:485;top:480;width:0;height:15880" coordorigin="485,480" coordsize="0,15880" path="m485,480r,15880e" filled="f" strokeweight=".58pt">
              <v:path arrowok="t"/>
            </v:shape>
            <v:shape id="_x0000_s1034" style="position:absolute;left:11424;top:480;width:0;height:15880" coordorigin="11424,480" coordsize="0,15880" path="m11424,480r,15880e" filled="f" strokeweight=".58pt">
              <v:path arrowok="t"/>
            </v:shape>
            <v:shape id="_x0000_s1033" style="position:absolute;left:490;top:16356;width:10929;height:0" coordorigin="490,16356" coordsize="10929,0" path="m490,16356r10929,e" filled="f" strokeweight=".58pt">
              <v:path arrowok="t"/>
            </v:shape>
            <w10:wrap anchorx="page" anchory="page"/>
          </v:group>
        </w:pict>
      </w:r>
      <w:r>
        <w:pict>
          <v:group id="_x0000_s1030" style="position:absolute;margin-left:62.4pt;margin-top:240.05pt;width:491.25pt;height:318.85pt;z-index:-251641856;mso-position-horizontal-relative:page;mso-position-vertical-relative:page" coordorigin="1248,4801" coordsize="9825,6377">
            <v:shape id="_x0000_s1031" style="position:absolute;left:1248;top:4801;width:9825;height:6377" coordorigin="1248,4801" coordsize="9825,6377" path="m1248,11178r9825,l11073,4801r-9825,l1248,11178xe" filled="f" strokecolor="#385d88" strokeweight="2pt">
              <v:path arrowok="t"/>
            </v:shape>
            <w10:wrap anchorx="page" anchory="page"/>
          </v:group>
        </w:pict>
      </w:r>
    </w:p>
    <w:p w:rsidR="006D1434" w:rsidRDefault="006D1434">
      <w:pPr>
        <w:spacing w:line="200" w:lineRule="exact"/>
      </w:pPr>
    </w:p>
    <w:p w:rsidR="006D1434" w:rsidRDefault="006D1434">
      <w:pPr>
        <w:spacing w:before="4" w:line="240" w:lineRule="exact"/>
        <w:rPr>
          <w:sz w:val="24"/>
          <w:szCs w:val="24"/>
        </w:rPr>
      </w:pPr>
    </w:p>
    <w:p w:rsidR="006D1434" w:rsidRDefault="0068225B">
      <w:pPr>
        <w:tabs>
          <w:tab w:val="left" w:pos="9620"/>
        </w:tabs>
        <w:spacing w:before="33"/>
        <w:ind w:left="242"/>
      </w:pPr>
      <w:r>
        <w:rPr>
          <w:b/>
          <w:spacing w:val="4"/>
          <w:w w:val="99"/>
          <w:highlight w:val="lightGray"/>
        </w:rPr>
        <w:t>B</w:t>
      </w:r>
      <w:r>
        <w:rPr>
          <w:b/>
          <w:w w:val="99"/>
          <w:highlight w:val="lightGray"/>
        </w:rPr>
        <w:t>A</w:t>
      </w:r>
      <w:r>
        <w:rPr>
          <w:b/>
          <w:spacing w:val="1"/>
          <w:w w:val="99"/>
          <w:highlight w:val="lightGray"/>
        </w:rPr>
        <w:t>H</w:t>
      </w:r>
      <w:r>
        <w:rPr>
          <w:b/>
          <w:w w:val="99"/>
          <w:highlight w:val="lightGray"/>
        </w:rPr>
        <w:t>A</w:t>
      </w:r>
      <w:r>
        <w:rPr>
          <w:b/>
          <w:spacing w:val="-1"/>
          <w:w w:val="99"/>
          <w:highlight w:val="lightGray"/>
        </w:rPr>
        <w:t>G</w:t>
      </w:r>
      <w:r>
        <w:rPr>
          <w:b/>
          <w:spacing w:val="-3"/>
          <w:w w:val="99"/>
          <w:highlight w:val="lightGray"/>
        </w:rPr>
        <w:t>I</w:t>
      </w:r>
      <w:r>
        <w:rPr>
          <w:b/>
          <w:w w:val="99"/>
          <w:highlight w:val="lightGray"/>
        </w:rPr>
        <w:t>AN</w:t>
      </w:r>
      <w:r>
        <w:rPr>
          <w:b/>
          <w:spacing w:val="-61"/>
          <w:w w:val="227"/>
          <w:highlight w:val="lightGray"/>
        </w:rPr>
        <w:t xml:space="preserve"> </w:t>
      </w:r>
      <w:r>
        <w:rPr>
          <w:b/>
          <w:spacing w:val="-1"/>
          <w:w w:val="99"/>
          <w:highlight w:val="lightGray"/>
        </w:rPr>
        <w:t>I</w:t>
      </w:r>
      <w:r>
        <w:rPr>
          <w:b/>
          <w:spacing w:val="2"/>
          <w:w w:val="99"/>
          <w:highlight w:val="lightGray"/>
        </w:rPr>
        <w:t>I</w:t>
      </w:r>
      <w:r>
        <w:rPr>
          <w:b/>
          <w:w w:val="99"/>
          <w:highlight w:val="lightGray"/>
        </w:rPr>
        <w:t>I</w:t>
      </w:r>
      <w:r>
        <w:rPr>
          <w:b/>
          <w:w w:val="227"/>
          <w:highlight w:val="lightGray"/>
        </w:rPr>
        <w:t xml:space="preserve"> </w:t>
      </w:r>
      <w:r>
        <w:rPr>
          <w:b/>
          <w:spacing w:val="-20"/>
          <w:highlight w:val="lightGray"/>
        </w:rPr>
        <w:t xml:space="preserve"> </w:t>
      </w:r>
      <w:r>
        <w:rPr>
          <w:b/>
          <w:w w:val="99"/>
          <w:highlight w:val="lightGray"/>
        </w:rPr>
        <w:t>:</w:t>
      </w:r>
      <w:r>
        <w:rPr>
          <w:b/>
          <w:spacing w:val="-60"/>
          <w:w w:val="227"/>
          <w:highlight w:val="lightGray"/>
        </w:rPr>
        <w:t xml:space="preserve"> </w:t>
      </w:r>
      <w:r>
        <w:rPr>
          <w:b/>
          <w:spacing w:val="-2"/>
          <w:w w:val="99"/>
          <w:highlight w:val="lightGray"/>
        </w:rPr>
        <w:t>P</w:t>
      </w:r>
      <w:r>
        <w:rPr>
          <w:b/>
          <w:spacing w:val="-1"/>
          <w:w w:val="99"/>
          <w:highlight w:val="lightGray"/>
        </w:rPr>
        <w:t>E</w:t>
      </w:r>
      <w:r>
        <w:rPr>
          <w:b/>
          <w:spacing w:val="3"/>
          <w:w w:val="99"/>
          <w:highlight w:val="lightGray"/>
        </w:rPr>
        <w:t>N</w:t>
      </w:r>
      <w:r>
        <w:rPr>
          <w:b/>
          <w:spacing w:val="-1"/>
          <w:w w:val="99"/>
          <w:highlight w:val="lightGray"/>
        </w:rPr>
        <w:t>G</w:t>
      </w:r>
      <w:r>
        <w:rPr>
          <w:b/>
          <w:spacing w:val="2"/>
          <w:w w:val="99"/>
          <w:highlight w:val="lightGray"/>
        </w:rPr>
        <w:t>E</w:t>
      </w:r>
      <w:r>
        <w:rPr>
          <w:b/>
          <w:w w:val="99"/>
          <w:highlight w:val="lightGray"/>
        </w:rPr>
        <w:t>SA</w:t>
      </w:r>
      <w:r>
        <w:rPr>
          <w:b/>
          <w:spacing w:val="1"/>
          <w:w w:val="99"/>
          <w:highlight w:val="lightGray"/>
        </w:rPr>
        <w:t>H</w:t>
      </w:r>
      <w:r>
        <w:rPr>
          <w:b/>
          <w:w w:val="99"/>
          <w:highlight w:val="lightGray"/>
        </w:rPr>
        <w:t>AN</w:t>
      </w:r>
      <w:r>
        <w:rPr>
          <w:b/>
          <w:spacing w:val="-63"/>
          <w:w w:val="227"/>
          <w:highlight w:val="lightGray"/>
        </w:rPr>
        <w:t xml:space="preserve"> </w:t>
      </w:r>
      <w:r>
        <w:rPr>
          <w:b/>
          <w:spacing w:val="1"/>
          <w:w w:val="99"/>
          <w:highlight w:val="lightGray"/>
        </w:rPr>
        <w:t>P</w:t>
      </w:r>
      <w:r>
        <w:rPr>
          <w:b/>
          <w:spacing w:val="-1"/>
          <w:w w:val="99"/>
          <w:highlight w:val="lightGray"/>
        </w:rPr>
        <w:t>E</w:t>
      </w:r>
      <w:r>
        <w:rPr>
          <w:b/>
          <w:spacing w:val="1"/>
          <w:w w:val="99"/>
          <w:highlight w:val="lightGray"/>
        </w:rPr>
        <w:t>G</w:t>
      </w:r>
      <w:r>
        <w:rPr>
          <w:b/>
          <w:w w:val="99"/>
          <w:highlight w:val="lightGray"/>
        </w:rPr>
        <w:t>AW</w:t>
      </w:r>
      <w:r>
        <w:rPr>
          <w:b/>
          <w:spacing w:val="3"/>
          <w:w w:val="99"/>
          <w:highlight w:val="lightGray"/>
        </w:rPr>
        <w:t>A</w:t>
      </w:r>
      <w:r>
        <w:rPr>
          <w:b/>
          <w:w w:val="99"/>
          <w:highlight w:val="lightGray"/>
        </w:rPr>
        <w:t>I</w:t>
      </w:r>
      <w:r>
        <w:rPr>
          <w:b/>
          <w:w w:val="227"/>
          <w:highlight w:val="lightGray"/>
        </w:rPr>
        <w:t xml:space="preserve"> </w:t>
      </w:r>
      <w:r>
        <w:rPr>
          <w:b/>
          <w:highlight w:val="lightGray"/>
        </w:rPr>
        <w:tab/>
      </w:r>
    </w:p>
    <w:p w:rsidR="006D1434" w:rsidRDefault="006D1434">
      <w:pPr>
        <w:spacing w:before="4" w:line="220" w:lineRule="exact"/>
        <w:rPr>
          <w:sz w:val="22"/>
          <w:szCs w:val="22"/>
        </w:rPr>
      </w:pPr>
    </w:p>
    <w:p w:rsidR="006D1434" w:rsidRDefault="0068225B">
      <w:pPr>
        <w:ind w:left="1000" w:right="652" w:hanging="809"/>
        <w:jc w:val="both"/>
      </w:pPr>
      <w:r>
        <w:rPr>
          <w:spacing w:val="1"/>
        </w:rPr>
        <w:t>10</w:t>
      </w:r>
      <w:r>
        <w:t xml:space="preserve">.          </w:t>
      </w:r>
      <w:r>
        <w:rPr>
          <w:spacing w:val="4"/>
        </w:rPr>
        <w:t xml:space="preserve"> </w:t>
      </w:r>
      <w:r>
        <w:t>S</w:t>
      </w:r>
      <w:r>
        <w:rPr>
          <w:spacing w:val="5"/>
        </w:rPr>
        <w:t>a</w:t>
      </w:r>
      <w:r>
        <w:rPr>
          <w:spacing w:val="-11"/>
        </w:rPr>
        <w:t>y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5"/>
        </w:rPr>
        <w:t>e</w:t>
      </w:r>
      <w:r>
        <w:rPr>
          <w:spacing w:val="-4"/>
        </w:rPr>
        <w:t>n</w:t>
      </w:r>
      <w:r>
        <w:rPr>
          <w:spacing w:val="-1"/>
        </w:rPr>
        <w:t>g</w:t>
      </w:r>
      <w:r>
        <w:rPr>
          <w:spacing w:val="5"/>
        </w:rPr>
        <w:t>a</w:t>
      </w:r>
      <w:r>
        <w:t xml:space="preserve">n </w:t>
      </w:r>
      <w:r>
        <w:rPr>
          <w:spacing w:val="-3"/>
        </w:rPr>
        <w:t>i</w:t>
      </w:r>
      <w:r>
        <w:rPr>
          <w:spacing w:val="4"/>
        </w:rPr>
        <w:t>n</w:t>
      </w:r>
      <w:r>
        <w:t>i</w:t>
      </w:r>
      <w:r>
        <w:rPr>
          <w:spacing w:val="10"/>
        </w:rPr>
        <w:t xml:space="preserve"> </w:t>
      </w:r>
      <w:r>
        <w:rPr>
          <w:spacing w:val="-6"/>
        </w:rPr>
        <w:t>m</w:t>
      </w:r>
      <w:r>
        <w:rPr>
          <w:spacing w:val="5"/>
        </w:rPr>
        <w:t>e</w:t>
      </w:r>
      <w:r>
        <w:rPr>
          <w:spacing w:val="-3"/>
        </w:rPr>
        <w:t>n</w:t>
      </w:r>
      <w:r>
        <w:rPr>
          <w:spacing w:val="-1"/>
        </w:rPr>
        <w:t>g</w:t>
      </w:r>
      <w:r>
        <w:t>e</w:t>
      </w:r>
      <w:r>
        <w:rPr>
          <w:spacing w:val="2"/>
        </w:rPr>
        <w:t>s</w:t>
      </w:r>
      <w:r>
        <w:rPr>
          <w:spacing w:val="5"/>
        </w:rPr>
        <w:t>a</w:t>
      </w:r>
      <w:r>
        <w:rPr>
          <w:spacing w:val="-4"/>
        </w:rPr>
        <w:t>h</w:t>
      </w:r>
      <w:r>
        <w:rPr>
          <w:spacing w:val="-1"/>
        </w:rPr>
        <w:t>k</w:t>
      </w:r>
      <w:r>
        <w:rPr>
          <w:spacing w:val="5"/>
        </w:rPr>
        <w:t>a</w:t>
      </w:r>
      <w:r>
        <w:t xml:space="preserve">n </w:t>
      </w:r>
      <w:r>
        <w:rPr>
          <w:spacing w:val="-4"/>
        </w:rPr>
        <w:t>b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2"/>
        </w:rPr>
        <w:t>w</w:t>
      </w:r>
      <w:r>
        <w:t>a</w:t>
      </w:r>
      <w:r>
        <w:rPr>
          <w:spacing w:val="7"/>
        </w:rPr>
        <w:t xml:space="preserve"> </w:t>
      </w:r>
      <w:r>
        <w:rPr>
          <w:spacing w:val="-6"/>
        </w:rPr>
        <w:t>m</w:t>
      </w:r>
      <w:r>
        <w:t>a</w:t>
      </w:r>
      <w:r>
        <w:rPr>
          <w:spacing w:val="6"/>
        </w:rPr>
        <w:t>k</w:t>
      </w:r>
      <w:r>
        <w:rPr>
          <w:spacing w:val="-5"/>
        </w:rPr>
        <w:t>l</w:t>
      </w:r>
      <w:r>
        <w:rPr>
          <w:spacing w:val="6"/>
        </w:rPr>
        <w:t>u</w:t>
      </w:r>
      <w:r>
        <w:rPr>
          <w:spacing w:val="-6"/>
        </w:rPr>
        <w:t>m</w:t>
      </w:r>
      <w:r>
        <w:t>at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4"/>
        </w:rPr>
        <w:t>b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5"/>
        </w:rPr>
        <w:t>i</w:t>
      </w:r>
      <w:r>
        <w:rPr>
          <w:spacing w:val="-6"/>
        </w:rPr>
        <w:t>m</w:t>
      </w:r>
      <w:r>
        <w:rPr>
          <w:spacing w:val="5"/>
        </w:rPr>
        <w:t>a</w:t>
      </w:r>
      <w:r>
        <w:rPr>
          <w:spacing w:val="-6"/>
        </w:rPr>
        <w:t>n</w:t>
      </w:r>
      <w:r>
        <w:t>a</w:t>
      </w:r>
      <w:r>
        <w:rPr>
          <w:spacing w:val="8"/>
        </w:rPr>
        <w:t xml:space="preserve"> </w:t>
      </w:r>
      <w:r>
        <w:rPr>
          <w:spacing w:val="-6"/>
        </w:rPr>
        <w:t>y</w:t>
      </w:r>
      <w:r>
        <w:rPr>
          <w:spacing w:val="5"/>
        </w:rPr>
        <w:t>a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6"/>
        </w:rPr>
        <w:t>d</w:t>
      </w:r>
      <w:r>
        <w:rPr>
          <w:spacing w:val="-5"/>
        </w:rPr>
        <w:t>i</w:t>
      </w:r>
      <w:r>
        <w:rPr>
          <w:spacing w:val="6"/>
        </w:rPr>
        <w:t>n</w:t>
      </w:r>
      <w:r>
        <w:rPr>
          <w:spacing w:val="-8"/>
        </w:rPr>
        <w:t>y</w:t>
      </w:r>
      <w:r>
        <w:t>a</w:t>
      </w:r>
      <w:r>
        <w:rPr>
          <w:spacing w:val="5"/>
        </w:rPr>
        <w:t>t</w:t>
      </w:r>
      <w:r>
        <w:t>a</w:t>
      </w:r>
      <w:r>
        <w:rPr>
          <w:spacing w:val="1"/>
        </w:rPr>
        <w:t>k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6"/>
        </w:rPr>
        <w:t>d</w:t>
      </w:r>
      <w:r>
        <w:t>i</w:t>
      </w:r>
      <w:r>
        <w:rPr>
          <w:spacing w:val="5"/>
        </w:rPr>
        <w:t xml:space="preserve"> </w:t>
      </w:r>
      <w:r>
        <w:rPr>
          <w:b/>
          <w:spacing w:val="4"/>
        </w:rPr>
        <w:t>B</w:t>
      </w:r>
      <w:r>
        <w:rPr>
          <w:b/>
          <w:spacing w:val="1"/>
        </w:rPr>
        <w:t>a</w:t>
      </w:r>
      <w:r>
        <w:rPr>
          <w:b/>
        </w:rPr>
        <w:t>h</w:t>
      </w:r>
      <w:r>
        <w:rPr>
          <w:b/>
          <w:spacing w:val="1"/>
        </w:rPr>
        <w:t>ag</w:t>
      </w:r>
      <w:r>
        <w:rPr>
          <w:b/>
        </w:rPr>
        <w:t>i</w:t>
      </w:r>
      <w:r>
        <w:rPr>
          <w:b/>
          <w:spacing w:val="1"/>
        </w:rPr>
        <w:t>a</w:t>
      </w:r>
      <w:r>
        <w:rPr>
          <w:b/>
        </w:rPr>
        <w:t>n I</w:t>
      </w:r>
      <w:r>
        <w:rPr>
          <w:b/>
          <w:spacing w:val="-1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</w:rPr>
        <w:t xml:space="preserve">n </w:t>
      </w:r>
      <w:r>
        <w:rPr>
          <w:b/>
          <w:spacing w:val="2"/>
        </w:rPr>
        <w:t>I</w:t>
      </w:r>
      <w:r>
        <w:rPr>
          <w:b/>
        </w:rPr>
        <w:t xml:space="preserve">I  </w:t>
      </w:r>
      <w:r>
        <w:rPr>
          <w:b/>
          <w:spacing w:val="1"/>
        </w:rPr>
        <w:t>a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  <w:spacing w:val="-5"/>
        </w:rPr>
        <w:t>l</w:t>
      </w:r>
      <w:r>
        <w:rPr>
          <w:b/>
          <w:spacing w:val="1"/>
        </w:rPr>
        <w:t>a</w:t>
      </w:r>
      <w:r>
        <w:rPr>
          <w:b/>
        </w:rPr>
        <w:t xml:space="preserve">h </w:t>
      </w:r>
      <w:r>
        <w:rPr>
          <w:b/>
          <w:spacing w:val="4"/>
        </w:rPr>
        <w:t xml:space="preserve"> </w:t>
      </w:r>
      <w:r>
        <w:rPr>
          <w:b/>
        </w:rPr>
        <w:t>ben</w:t>
      </w:r>
      <w:r>
        <w:rPr>
          <w:b/>
          <w:spacing w:val="1"/>
        </w:rPr>
        <w:t>a</w:t>
      </w:r>
      <w:r>
        <w:rPr>
          <w:b/>
        </w:rPr>
        <w:t>r</w:t>
      </w:r>
      <w:r>
        <w:t xml:space="preserve">. 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er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7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t>n</w:t>
      </w:r>
      <w:r>
        <w:rPr>
          <w:spacing w:val="49"/>
        </w:rPr>
        <w:t xml:space="preserve"> </w:t>
      </w:r>
      <w:r>
        <w:rPr>
          <w:spacing w:val="-7"/>
        </w:rPr>
        <w:t>i</w:t>
      </w:r>
      <w:r>
        <w:rPr>
          <w:spacing w:val="5"/>
        </w:rPr>
        <w:t>t</w:t>
      </w:r>
      <w:r>
        <w:rPr>
          <w:spacing w:val="-1"/>
        </w:rPr>
        <w:t>u</w:t>
      </w:r>
      <w:r>
        <w:t xml:space="preserve">, 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a</w:t>
      </w:r>
      <w:r>
        <w:rPr>
          <w:spacing w:val="-6"/>
        </w:rPr>
        <w:t>y</w:t>
      </w:r>
      <w:r>
        <w:t xml:space="preserve">a </w:t>
      </w:r>
      <w:r>
        <w:rPr>
          <w:spacing w:val="7"/>
        </w:rPr>
        <w:t xml:space="preserve"> </w:t>
      </w:r>
      <w:r>
        <w:rPr>
          <w:spacing w:val="-6"/>
        </w:rPr>
        <w:t>m</w:t>
      </w:r>
      <w:r>
        <w:rPr>
          <w:spacing w:val="5"/>
        </w:rPr>
        <w:t>e</w:t>
      </w:r>
      <w:r>
        <w:rPr>
          <w:spacing w:val="-9"/>
        </w:rPr>
        <w:t>m</w:t>
      </w:r>
      <w:r>
        <w:rPr>
          <w:spacing w:val="11"/>
        </w:rPr>
        <w:t>o</w:t>
      </w:r>
      <w:r>
        <w:rPr>
          <w:spacing w:val="-6"/>
        </w:rPr>
        <w:t>h</w:t>
      </w:r>
      <w:r>
        <w:rPr>
          <w:spacing w:val="6"/>
        </w:rPr>
        <w:t>o</w:t>
      </w:r>
      <w:r>
        <w:t>n</w:t>
      </w:r>
      <w:r>
        <w:rPr>
          <w:spacing w:val="49"/>
        </w:rPr>
        <w:t xml:space="preserve"> </w:t>
      </w:r>
      <w:r>
        <w:rPr>
          <w:spacing w:val="-6"/>
        </w:rPr>
        <w:t>m</w:t>
      </w:r>
      <w:r>
        <w:rPr>
          <w:spacing w:val="5"/>
        </w:rPr>
        <w:t>e</w:t>
      </w:r>
      <w:r>
        <w:rPr>
          <w:spacing w:val="-4"/>
        </w:rPr>
        <w:t>n</w:t>
      </w:r>
      <w:r>
        <w:rPr>
          <w:spacing w:val="-1"/>
        </w:rPr>
        <w:t>g</w:t>
      </w:r>
      <w:r>
        <w:rPr>
          <w:spacing w:val="1"/>
        </w:rPr>
        <w:t>g</w:t>
      </w:r>
      <w:r>
        <w:rPr>
          <w:spacing w:val="4"/>
        </w:rPr>
        <w:t>u</w:t>
      </w:r>
      <w:r>
        <w:rPr>
          <w:spacing w:val="-6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k</w:t>
      </w:r>
      <w:r>
        <w:rPr>
          <w:spacing w:val="5"/>
        </w:rPr>
        <w:t>e</w:t>
      </w:r>
      <w:r>
        <w:rPr>
          <w:spacing w:val="-6"/>
        </w:rPr>
        <w:t>m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5"/>
        </w:rPr>
        <w:t>a</w:t>
      </w:r>
      <w:r>
        <w:rPr>
          <w:spacing w:val="-4"/>
        </w:rPr>
        <w:t>h</w:t>
      </w:r>
      <w:r>
        <w:rPr>
          <w:spacing w:val="3"/>
        </w:rPr>
        <w:t>a</w:t>
      </w:r>
      <w:r>
        <w:t>n</w:t>
      </w:r>
      <w:r>
        <w:rPr>
          <w:spacing w:val="4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5"/>
        </w:rPr>
        <w:t>t</w:t>
      </w:r>
      <w:r>
        <w:t>i</w:t>
      </w:r>
      <w:r>
        <w:rPr>
          <w:spacing w:val="47"/>
        </w:rPr>
        <w:t xml:space="preserve"> 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3"/>
        </w:rPr>
        <w:t>p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k</w:t>
      </w:r>
      <w:r>
        <w:rPr>
          <w:spacing w:val="3"/>
        </w:rPr>
        <w:t>o</w:t>
      </w:r>
      <w:r>
        <w:t xml:space="preserve">d </w:t>
      </w:r>
      <w:r>
        <w:rPr>
          <w:spacing w:val="4"/>
        </w:rPr>
        <w:t>B</w:t>
      </w:r>
      <w:r>
        <w:rPr>
          <w:spacing w:val="3"/>
        </w:rPr>
        <w:t>a</w:t>
      </w:r>
      <w:r>
        <w:rPr>
          <w:spacing w:val="1"/>
        </w:rPr>
        <w:t>g</w:t>
      </w:r>
      <w:r>
        <w:t>i</w:t>
      </w:r>
      <w:r>
        <w:rPr>
          <w:spacing w:val="3"/>
        </w:rPr>
        <w:t xml:space="preserve"> </w:t>
      </w:r>
      <w:r>
        <w:rPr>
          <w:spacing w:val="2"/>
        </w:rPr>
        <w:t>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>K</w:t>
      </w:r>
      <w:r>
        <w:rPr>
          <w:spacing w:val="5"/>
        </w:rPr>
        <w:t>e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2"/>
        </w:rPr>
        <w:t>ti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h</w:t>
      </w:r>
      <w:r>
        <w:rPr>
          <w:spacing w:val="2"/>
        </w:rPr>
        <w:t>l</w:t>
      </w:r>
      <w:r>
        <w:t>i</w:t>
      </w:r>
      <w:r>
        <w:rPr>
          <w:spacing w:val="9"/>
        </w:rPr>
        <w:t xml:space="preserve"> </w:t>
      </w:r>
      <w:r>
        <w:rPr>
          <w:spacing w:val="2"/>
        </w:rPr>
        <w:t>K</w:t>
      </w:r>
      <w:r>
        <w:rPr>
          <w:spacing w:val="3"/>
        </w:rPr>
        <w:t>e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3"/>
        </w:rPr>
        <w:t>ar</w:t>
      </w:r>
      <w:r>
        <w:rPr>
          <w:spacing w:val="1"/>
        </w:rPr>
        <w:t>g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3"/>
        </w:rPr>
        <w:t>de</w:t>
      </w:r>
      <w:r>
        <w:rPr>
          <w:spacing w:val="1"/>
        </w:rPr>
        <w:t>k</w:t>
      </w:r>
      <w:r>
        <w:rPr>
          <w:spacing w:val="3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3"/>
        </w:rPr>
        <w:t>l</w:t>
      </w:r>
      <w:r>
        <w:rPr>
          <w:spacing w:val="5"/>
        </w:rPr>
        <w:t>a</w:t>
      </w:r>
      <w:r>
        <w:rPr>
          <w:spacing w:val="-6"/>
        </w:rPr>
        <w:t>m</w:t>
      </w:r>
      <w:r>
        <w:t>a 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 xml:space="preserve">… </w:t>
      </w:r>
      <w:r>
        <w:rPr>
          <w:spacing w:val="-4"/>
        </w:rPr>
        <w:t>h</w:t>
      </w:r>
      <w:r>
        <w:t>a</w:t>
      </w:r>
      <w:r>
        <w:rPr>
          <w:spacing w:val="6"/>
        </w:rPr>
        <w:t>r</w:t>
      </w:r>
      <w:r>
        <w:rPr>
          <w:spacing w:val="-7"/>
        </w:rPr>
        <w:t>i</w:t>
      </w:r>
      <w:r>
        <w:t>,</w:t>
      </w:r>
      <w:r>
        <w:rPr>
          <w:spacing w:val="9"/>
        </w:rPr>
        <w:t xml:space="preserve"> </w:t>
      </w:r>
      <w:r>
        <w:rPr>
          <w:spacing w:val="8"/>
        </w:rPr>
        <w:t>p</w:t>
      </w:r>
      <w:r>
        <w:rPr>
          <w:spacing w:val="7"/>
        </w:rPr>
        <w:t>a</w:t>
      </w:r>
      <w:r>
        <w:rPr>
          <w:spacing w:val="8"/>
        </w:rPr>
        <w:t>d</w:t>
      </w:r>
      <w:r>
        <w:rPr>
          <w:spacing w:val="7"/>
        </w:rPr>
        <w:t>a</w:t>
      </w:r>
      <w:r>
        <w:t xml:space="preserve">/ </w:t>
      </w:r>
      <w:r>
        <w:rPr>
          <w:spacing w:val="-9"/>
          <w:w w:val="99"/>
        </w:rPr>
        <w:t>m</w:t>
      </w:r>
      <w:r>
        <w:rPr>
          <w:spacing w:val="4"/>
          <w:w w:val="99"/>
        </w:rPr>
        <w:t>u</w:t>
      </w:r>
      <w:r>
        <w:rPr>
          <w:spacing w:val="-3"/>
          <w:w w:val="99"/>
        </w:rPr>
        <w:t>l</w:t>
      </w:r>
      <w:r>
        <w:rPr>
          <w:spacing w:val="3"/>
          <w:w w:val="99"/>
        </w:rPr>
        <w:t>a</w:t>
      </w:r>
      <w:r>
        <w:rPr>
          <w:spacing w:val="-5"/>
          <w:w w:val="99"/>
        </w:rPr>
        <w:t>i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5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s</w:t>
      </w:r>
      <w:r>
        <w:rPr>
          <w:spacing w:val="5"/>
          <w:w w:val="99"/>
        </w:rPr>
        <w:t>e</w:t>
      </w:r>
      <w:r>
        <w:rPr>
          <w:spacing w:val="-1"/>
          <w:w w:val="99"/>
        </w:rPr>
        <w:t>h</w:t>
      </w:r>
      <w:r>
        <w:rPr>
          <w:spacing w:val="-3"/>
          <w:w w:val="99"/>
        </w:rPr>
        <w:t>i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g</w:t>
      </w:r>
      <w:r>
        <w:rPr>
          <w:w w:val="99"/>
        </w:rPr>
        <w:t>a</w:t>
      </w:r>
      <w:r>
        <w:rPr>
          <w:spacing w:val="3"/>
          <w:w w:val="99"/>
        </w:rPr>
        <w:t xml:space="preserve"> 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1"/>
        </w:rPr>
        <w:t>…</w:t>
      </w:r>
      <w:r>
        <w:rPr>
          <w:spacing w:val="5"/>
        </w:rPr>
        <w:t>…</w:t>
      </w:r>
      <w:r>
        <w:t>….</w:t>
      </w:r>
    </w:p>
    <w:p w:rsidR="006D1434" w:rsidRDefault="006D1434">
      <w:pPr>
        <w:spacing w:before="11" w:line="220" w:lineRule="exact"/>
        <w:rPr>
          <w:sz w:val="22"/>
          <w:szCs w:val="22"/>
        </w:rPr>
      </w:pPr>
    </w:p>
    <w:p w:rsidR="006D1434" w:rsidRDefault="0068225B">
      <w:pPr>
        <w:ind w:left="1000"/>
      </w:pPr>
      <w:r>
        <w:pict>
          <v:group id="_x0000_s1028" style="position:absolute;left:0;text-align:left;margin-left:177.85pt;margin-top:-5pt;width:345.1pt;height:25.4pt;z-index:-251643904;mso-position-horizontal-relative:page" coordorigin="3557,-100" coordsize="6902,508">
            <v:shape id="_x0000_s1029" style="position:absolute;left:3557;top:-100;width:6902;height:508" coordorigin="3557,-100" coordsize="6902,508" path="m3557,408r6902,l10459,-100r-6902,l3557,408xe" filled="f">
              <v:path arrowok="t"/>
            </v:shape>
            <w10:wrap anchorx="page"/>
          </v:group>
        </w:pict>
      </w:r>
      <w:r>
        <w:rPr>
          <w:spacing w:val="3"/>
        </w:rPr>
        <w:t>T</w:t>
      </w:r>
      <w:r>
        <w:t>a</w:t>
      </w:r>
      <w:r>
        <w:rPr>
          <w:spacing w:val="-6"/>
        </w:rPr>
        <w:t>n</w:t>
      </w:r>
      <w:r>
        <w:rPr>
          <w:spacing w:val="1"/>
        </w:rPr>
        <w:t>d</w:t>
      </w:r>
      <w:r>
        <w:t>a</w:t>
      </w:r>
      <w:r>
        <w:rPr>
          <w:spacing w:val="5"/>
        </w:rPr>
        <w:t>t</w:t>
      </w:r>
      <w:r>
        <w:t>a</w:t>
      </w:r>
      <w:r>
        <w:rPr>
          <w:spacing w:val="-6"/>
        </w:rPr>
        <w:t>n</w:t>
      </w:r>
      <w:r>
        <w:rPr>
          <w:spacing w:val="-1"/>
        </w:rPr>
        <w:t>g</w:t>
      </w:r>
      <w:r>
        <w:rPr>
          <w:spacing w:val="5"/>
        </w:rPr>
        <w:t>a</w:t>
      </w:r>
      <w:r>
        <w:t>n</w:t>
      </w:r>
      <w:r>
        <w:rPr>
          <w:spacing w:val="-11"/>
        </w:rPr>
        <w:t xml:space="preserve"> </w:t>
      </w:r>
      <w:r>
        <w:t>:</w:t>
      </w:r>
    </w:p>
    <w:p w:rsidR="006D1434" w:rsidRDefault="006D1434">
      <w:pPr>
        <w:spacing w:line="200" w:lineRule="exact"/>
      </w:pPr>
    </w:p>
    <w:p w:rsidR="006D1434" w:rsidRDefault="006D1434">
      <w:pPr>
        <w:spacing w:before="16" w:line="240" w:lineRule="exact"/>
        <w:rPr>
          <w:sz w:val="24"/>
          <w:szCs w:val="24"/>
        </w:rPr>
      </w:pPr>
    </w:p>
    <w:p w:rsidR="006D1434" w:rsidRDefault="0068225B">
      <w:pPr>
        <w:spacing w:line="220" w:lineRule="exact"/>
        <w:ind w:left="1000"/>
      </w:pPr>
      <w:r>
        <w:pict>
          <v:group id="_x0000_s1026" style="position:absolute;left:0;text-align:left;margin-left:176.65pt;margin-top:-.8pt;width:346.25pt;height:18.2pt;z-index:-251642880;mso-position-horizontal-relative:page" coordorigin="3533,-16" coordsize="6925,364">
            <v:shape id="_x0000_s1027" style="position:absolute;left:3533;top:-16;width:6925;height:364" coordorigin="3533,-16" coordsize="6925,364" path="m3533,348r6925,l10458,-16r-6925,l3533,348xe" filled="f">
              <v:path arrowok="t"/>
            </v:shape>
            <w10:wrap anchorx="page"/>
          </v:group>
        </w:pict>
      </w:r>
      <w:r>
        <w:rPr>
          <w:spacing w:val="3"/>
          <w:position w:val="-1"/>
        </w:rPr>
        <w:t>T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spacing w:val="-7"/>
          <w:position w:val="-1"/>
        </w:rPr>
        <w:t>i</w:t>
      </w:r>
      <w:r>
        <w:rPr>
          <w:spacing w:val="4"/>
          <w:position w:val="-1"/>
        </w:rPr>
        <w:t>k</w:t>
      </w:r>
      <w:r>
        <w:rPr>
          <w:spacing w:val="8"/>
          <w:position w:val="-1"/>
        </w:rPr>
        <w:t>h</w:t>
      </w:r>
      <w:r>
        <w:rPr>
          <w:position w:val="-1"/>
        </w:rPr>
        <w:t>:</w:t>
      </w:r>
    </w:p>
    <w:p w:rsidR="006D1434" w:rsidRDefault="006D1434">
      <w:pPr>
        <w:spacing w:line="200" w:lineRule="exact"/>
      </w:pPr>
    </w:p>
    <w:p w:rsidR="006D1434" w:rsidRDefault="006D1434">
      <w:pPr>
        <w:spacing w:line="200" w:lineRule="exact"/>
      </w:pPr>
    </w:p>
    <w:p w:rsidR="006D1434" w:rsidRDefault="006D1434">
      <w:pPr>
        <w:spacing w:line="200" w:lineRule="exact"/>
      </w:pPr>
    </w:p>
    <w:p w:rsidR="006D1434" w:rsidRDefault="006D1434">
      <w:pPr>
        <w:spacing w:line="200" w:lineRule="exact"/>
      </w:pPr>
    </w:p>
    <w:p w:rsidR="006D1434" w:rsidRDefault="006D1434">
      <w:pPr>
        <w:spacing w:before="3" w:line="200" w:lineRule="exact"/>
      </w:pPr>
    </w:p>
    <w:p w:rsidR="006D1434" w:rsidRDefault="0068225B">
      <w:pPr>
        <w:tabs>
          <w:tab w:val="left" w:pos="9040"/>
        </w:tabs>
        <w:spacing w:before="33" w:line="489" w:lineRule="auto"/>
        <w:ind w:left="3631" w:right="633" w:hanging="3351"/>
      </w:pPr>
      <w:r>
        <w:rPr>
          <w:b/>
          <w:spacing w:val="4"/>
          <w:highlight w:val="lightGray"/>
        </w:rPr>
        <w:t>B</w:t>
      </w:r>
      <w:r>
        <w:rPr>
          <w:b/>
          <w:highlight w:val="lightGray"/>
        </w:rPr>
        <w:t>A</w:t>
      </w:r>
      <w:r>
        <w:rPr>
          <w:b/>
          <w:spacing w:val="1"/>
          <w:highlight w:val="lightGray"/>
        </w:rPr>
        <w:t>H</w:t>
      </w:r>
      <w:r>
        <w:rPr>
          <w:b/>
          <w:highlight w:val="lightGray"/>
        </w:rPr>
        <w:t>A</w:t>
      </w:r>
      <w:r>
        <w:rPr>
          <w:b/>
          <w:spacing w:val="-1"/>
          <w:highlight w:val="lightGray"/>
        </w:rPr>
        <w:t>G</w:t>
      </w:r>
      <w:r>
        <w:rPr>
          <w:b/>
          <w:spacing w:val="-3"/>
          <w:highlight w:val="lightGray"/>
        </w:rPr>
        <w:t>I</w:t>
      </w:r>
      <w:r>
        <w:rPr>
          <w:b/>
          <w:highlight w:val="lightGray"/>
        </w:rPr>
        <w:t>AN</w:t>
      </w:r>
      <w:r>
        <w:rPr>
          <w:b/>
          <w:spacing w:val="-8"/>
          <w:highlight w:val="lightGray"/>
        </w:rPr>
        <w:t xml:space="preserve"> </w:t>
      </w:r>
      <w:r>
        <w:rPr>
          <w:b/>
          <w:spacing w:val="-1"/>
          <w:highlight w:val="lightGray"/>
        </w:rPr>
        <w:t xml:space="preserve">IV </w:t>
      </w:r>
      <w:r>
        <w:rPr>
          <w:b/>
          <w:highlight w:val="lightGray"/>
        </w:rPr>
        <w:t>:</w:t>
      </w:r>
      <w:r>
        <w:rPr>
          <w:b/>
          <w:spacing w:val="3"/>
          <w:highlight w:val="lightGray"/>
        </w:rPr>
        <w:t xml:space="preserve"> </w:t>
      </w:r>
      <w:r>
        <w:rPr>
          <w:b/>
          <w:spacing w:val="-2"/>
          <w:highlight w:val="lightGray"/>
        </w:rPr>
        <w:t>P</w:t>
      </w:r>
      <w:r>
        <w:rPr>
          <w:b/>
          <w:spacing w:val="-1"/>
          <w:highlight w:val="lightGray"/>
        </w:rPr>
        <w:t>E</w:t>
      </w:r>
      <w:r>
        <w:rPr>
          <w:b/>
          <w:spacing w:val="3"/>
          <w:highlight w:val="lightGray"/>
        </w:rPr>
        <w:t>N</w:t>
      </w:r>
      <w:r>
        <w:rPr>
          <w:b/>
          <w:spacing w:val="-1"/>
          <w:highlight w:val="lightGray"/>
        </w:rPr>
        <w:t>G</w:t>
      </w:r>
      <w:r>
        <w:rPr>
          <w:b/>
          <w:spacing w:val="2"/>
          <w:highlight w:val="lightGray"/>
        </w:rPr>
        <w:t>ES</w:t>
      </w:r>
      <w:r>
        <w:rPr>
          <w:b/>
          <w:highlight w:val="lightGray"/>
        </w:rPr>
        <w:t>A</w:t>
      </w:r>
      <w:r>
        <w:rPr>
          <w:b/>
          <w:spacing w:val="1"/>
          <w:highlight w:val="lightGray"/>
        </w:rPr>
        <w:t>H</w:t>
      </w:r>
      <w:r>
        <w:rPr>
          <w:b/>
          <w:highlight w:val="lightGray"/>
        </w:rPr>
        <w:t>AN</w:t>
      </w:r>
      <w:r>
        <w:rPr>
          <w:b/>
          <w:spacing w:val="-12"/>
          <w:highlight w:val="lightGray"/>
        </w:rPr>
        <w:t xml:space="preserve"> </w:t>
      </w:r>
      <w:r>
        <w:rPr>
          <w:b/>
          <w:highlight w:val="lightGray"/>
        </w:rPr>
        <w:t>DAN</w:t>
      </w:r>
      <w:r>
        <w:rPr>
          <w:b/>
          <w:spacing w:val="-6"/>
          <w:highlight w:val="lightGray"/>
        </w:rPr>
        <w:t xml:space="preserve"> </w:t>
      </w:r>
      <w:r>
        <w:rPr>
          <w:b/>
          <w:spacing w:val="6"/>
          <w:highlight w:val="lightGray"/>
        </w:rPr>
        <w:t>K</w:t>
      </w:r>
      <w:r>
        <w:rPr>
          <w:b/>
          <w:spacing w:val="-1"/>
          <w:highlight w:val="lightGray"/>
        </w:rPr>
        <w:t>E</w:t>
      </w:r>
      <w:r>
        <w:rPr>
          <w:b/>
          <w:spacing w:val="-2"/>
          <w:highlight w:val="lightGray"/>
        </w:rPr>
        <w:t>P</w:t>
      </w:r>
      <w:r>
        <w:rPr>
          <w:b/>
          <w:highlight w:val="lightGray"/>
        </w:rPr>
        <w:t>U</w:t>
      </w:r>
      <w:r>
        <w:rPr>
          <w:b/>
          <w:spacing w:val="-1"/>
          <w:highlight w:val="lightGray"/>
        </w:rPr>
        <w:t>T</w:t>
      </w:r>
      <w:r>
        <w:rPr>
          <w:b/>
          <w:highlight w:val="lightGray"/>
        </w:rPr>
        <w:t>USAN</w:t>
      </w:r>
      <w:r>
        <w:rPr>
          <w:b/>
          <w:spacing w:val="-7"/>
          <w:highlight w:val="lightGray"/>
        </w:rPr>
        <w:t xml:space="preserve"> </w:t>
      </w:r>
      <w:r>
        <w:rPr>
          <w:b/>
          <w:spacing w:val="6"/>
          <w:highlight w:val="lightGray"/>
        </w:rPr>
        <w:t>K</w:t>
      </w:r>
      <w:r>
        <w:rPr>
          <w:b/>
          <w:spacing w:val="-1"/>
          <w:highlight w:val="lightGray"/>
        </w:rPr>
        <w:t>E</w:t>
      </w:r>
      <w:r>
        <w:rPr>
          <w:b/>
          <w:highlight w:val="lightGray"/>
        </w:rPr>
        <w:t>TUA</w:t>
      </w:r>
      <w:r>
        <w:rPr>
          <w:b/>
          <w:spacing w:val="-7"/>
          <w:highlight w:val="lightGray"/>
        </w:rPr>
        <w:t xml:space="preserve"> </w:t>
      </w:r>
      <w:r>
        <w:rPr>
          <w:b/>
          <w:spacing w:val="1"/>
          <w:w w:val="99"/>
          <w:highlight w:val="lightGray"/>
        </w:rPr>
        <w:t>J</w:t>
      </w:r>
      <w:r>
        <w:rPr>
          <w:b/>
          <w:w w:val="99"/>
          <w:highlight w:val="lightGray"/>
        </w:rPr>
        <w:t>A</w:t>
      </w:r>
      <w:r>
        <w:rPr>
          <w:b/>
          <w:spacing w:val="4"/>
          <w:w w:val="99"/>
          <w:highlight w:val="lightGray"/>
        </w:rPr>
        <w:t>B</w:t>
      </w:r>
      <w:r>
        <w:rPr>
          <w:b/>
          <w:w w:val="99"/>
          <w:highlight w:val="lightGray"/>
        </w:rPr>
        <w:t>A</w:t>
      </w:r>
      <w:r>
        <w:rPr>
          <w:b/>
          <w:spacing w:val="-3"/>
          <w:w w:val="99"/>
          <w:highlight w:val="lightGray"/>
        </w:rPr>
        <w:t>T</w:t>
      </w:r>
      <w:r>
        <w:rPr>
          <w:b/>
          <w:w w:val="99"/>
          <w:highlight w:val="lightGray"/>
        </w:rPr>
        <w:t>AN</w:t>
      </w:r>
      <w:r>
        <w:rPr>
          <w:b/>
          <w:w w:val="227"/>
          <w:highlight w:val="lightGray"/>
        </w:rPr>
        <w:t xml:space="preserve"> </w:t>
      </w:r>
      <w:r>
        <w:rPr>
          <w:b/>
          <w:highlight w:val="lightGray"/>
        </w:rPr>
        <w:tab/>
      </w:r>
      <w:r>
        <w:rPr>
          <w:b/>
        </w:rPr>
        <w:t xml:space="preserve"> </w:t>
      </w:r>
      <w:r>
        <w:rPr>
          <w:b/>
          <w:spacing w:val="1"/>
          <w:w w:val="99"/>
        </w:rPr>
        <w:t>K</w:t>
      </w:r>
      <w:r>
        <w:rPr>
          <w:b/>
          <w:spacing w:val="-1"/>
          <w:w w:val="99"/>
        </w:rPr>
        <w:t>EG</w:t>
      </w:r>
      <w:r>
        <w:rPr>
          <w:b/>
          <w:spacing w:val="2"/>
          <w:w w:val="99"/>
        </w:rPr>
        <w:t>U</w:t>
      </w:r>
      <w:r>
        <w:rPr>
          <w:b/>
          <w:w w:val="99"/>
        </w:rPr>
        <w:t>NAAN</w:t>
      </w:r>
      <w:r>
        <w:rPr>
          <w:b/>
          <w:spacing w:val="1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  <w:spacing w:val="1"/>
        </w:rPr>
        <w:t>J</w:t>
      </w:r>
      <w:r>
        <w:rPr>
          <w:b/>
        </w:rPr>
        <w:t>A</w:t>
      </w:r>
      <w:r>
        <w:rPr>
          <w:b/>
          <w:spacing w:val="2"/>
        </w:rPr>
        <w:t>BA</w:t>
      </w:r>
      <w:r>
        <w:rPr>
          <w:b/>
        </w:rPr>
        <w:t>T</w:t>
      </w:r>
    </w:p>
    <w:p w:rsidR="006D1434" w:rsidRDefault="0068225B">
      <w:pPr>
        <w:spacing w:before="1"/>
        <w:ind w:left="1000" w:right="649" w:hanging="809"/>
        <w:jc w:val="both"/>
      </w:pPr>
      <w:r>
        <w:rPr>
          <w:spacing w:val="1"/>
        </w:rPr>
        <w:t>11</w:t>
      </w:r>
      <w:r>
        <w:t xml:space="preserve">.          </w:t>
      </w:r>
      <w:r>
        <w:rPr>
          <w:spacing w:val="4"/>
        </w:rPr>
        <w:t xml:space="preserve"> </w:t>
      </w:r>
      <w:r>
        <w:t>S</w:t>
      </w:r>
      <w:r>
        <w:rPr>
          <w:spacing w:val="5"/>
        </w:rPr>
        <w:t>a</w:t>
      </w:r>
      <w:r>
        <w:rPr>
          <w:spacing w:val="-11"/>
        </w:rPr>
        <w:t>y</w:t>
      </w:r>
      <w:r>
        <w:t xml:space="preserve">a    </w:t>
      </w:r>
      <w:r>
        <w:rPr>
          <w:spacing w:val="1"/>
        </w:rPr>
        <w:t>d</w:t>
      </w:r>
      <w:r>
        <w:rPr>
          <w:spacing w:val="5"/>
        </w:rPr>
        <w:t>e</w:t>
      </w:r>
      <w:r>
        <w:rPr>
          <w:spacing w:val="-4"/>
        </w:rPr>
        <w:t>n</w:t>
      </w:r>
      <w:r>
        <w:rPr>
          <w:spacing w:val="-1"/>
        </w:rPr>
        <w:t>g</w:t>
      </w:r>
      <w:r>
        <w:rPr>
          <w:spacing w:val="5"/>
        </w:rPr>
        <w:t>a</w:t>
      </w:r>
      <w:r>
        <w:t>n</w:t>
      </w:r>
      <w:r>
        <w:t xml:space="preserve">  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 xml:space="preserve">i   </w:t>
      </w:r>
      <w:r>
        <w:rPr>
          <w:spacing w:val="5"/>
        </w:rPr>
        <w:t xml:space="preserve"> </w:t>
      </w:r>
      <w:r>
        <w:rPr>
          <w:spacing w:val="-6"/>
        </w:rPr>
        <w:t>m</w:t>
      </w:r>
      <w:r>
        <w:rPr>
          <w:spacing w:val="5"/>
        </w:rPr>
        <w:t>e</w:t>
      </w:r>
      <w:r>
        <w:rPr>
          <w:spacing w:val="-4"/>
        </w:rPr>
        <w:t>n</w:t>
      </w:r>
      <w:r>
        <w:rPr>
          <w:spacing w:val="-1"/>
        </w:rPr>
        <w:t>g</w:t>
      </w:r>
      <w:r>
        <w:rPr>
          <w:spacing w:val="5"/>
        </w:rPr>
        <w:t>e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h</w:t>
      </w:r>
      <w:r>
        <w:rPr>
          <w:spacing w:val="-1"/>
        </w:rPr>
        <w:t>k</w:t>
      </w:r>
      <w:r>
        <w:rPr>
          <w:spacing w:val="5"/>
        </w:rPr>
        <w:t>a</w:t>
      </w:r>
      <w:r>
        <w:t xml:space="preserve">n  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rPr>
          <w:spacing w:val="5"/>
        </w:rPr>
        <w:t>a</w:t>
      </w:r>
      <w:r>
        <w:rPr>
          <w:spacing w:val="-6"/>
        </w:rPr>
        <w:t>h</w:t>
      </w:r>
      <w:r>
        <w:rPr>
          <w:spacing w:val="3"/>
        </w:rPr>
        <w:t>a</w:t>
      </w:r>
      <w:r>
        <w:rPr>
          <w:spacing w:val="-5"/>
        </w:rPr>
        <w:t>w</w:t>
      </w:r>
      <w:r>
        <w:t xml:space="preserve">a  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8"/>
        </w:rPr>
        <w:t>r</w:t>
      </w:r>
      <w:r>
        <w:rPr>
          <w:spacing w:val="-11"/>
        </w:rPr>
        <w:t>m</w:t>
      </w:r>
      <w:r>
        <w:rPr>
          <w:spacing w:val="6"/>
        </w:rPr>
        <w:t>o</w:t>
      </w:r>
      <w:r>
        <w:rPr>
          <w:spacing w:val="-1"/>
        </w:rPr>
        <w:t>h</w:t>
      </w:r>
      <w:r>
        <w:rPr>
          <w:spacing w:val="6"/>
        </w:rPr>
        <w:t>o</w:t>
      </w:r>
      <w:r>
        <w:rPr>
          <w:spacing w:val="-6"/>
        </w:rPr>
        <w:t>n</w:t>
      </w:r>
      <w:r>
        <w:rPr>
          <w:spacing w:val="3"/>
        </w:rPr>
        <w:t>a</w:t>
      </w:r>
      <w:r>
        <w:t xml:space="preserve">n  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5"/>
        </w:rPr>
        <w:t>w</w:t>
      </w:r>
      <w:r>
        <w:rPr>
          <w:spacing w:val="5"/>
        </w:rPr>
        <w:t>a</w:t>
      </w:r>
      <w:r>
        <w:t xml:space="preserve">i  </w:t>
      </w:r>
      <w:r>
        <w:rPr>
          <w:spacing w:val="46"/>
        </w:rPr>
        <w:t xml:space="preserve"> </w:t>
      </w:r>
      <w:r>
        <w:rPr>
          <w:b/>
          <w:spacing w:val="6"/>
        </w:rPr>
        <w:t>M</w:t>
      </w:r>
      <w:r>
        <w:rPr>
          <w:b/>
          <w:spacing w:val="-3"/>
        </w:rPr>
        <w:t>E</w:t>
      </w:r>
      <w:r>
        <w:rPr>
          <w:b/>
          <w:spacing w:val="6"/>
        </w:rPr>
        <w:t>M</w:t>
      </w:r>
      <w:r>
        <w:rPr>
          <w:b/>
        </w:rPr>
        <w:t>A</w:t>
      </w:r>
      <w:r>
        <w:rPr>
          <w:b/>
          <w:spacing w:val="-3"/>
        </w:rPr>
        <w:t>T</w:t>
      </w:r>
      <w:r>
        <w:rPr>
          <w:b/>
        </w:rPr>
        <w:t>U</w:t>
      </w:r>
      <w:r>
        <w:rPr>
          <w:b/>
          <w:spacing w:val="2"/>
        </w:rPr>
        <w:t>H</w:t>
      </w:r>
      <w:r>
        <w:rPr>
          <w:b/>
          <w:spacing w:val="-3"/>
        </w:rPr>
        <w:t>I</w:t>
      </w:r>
      <w:r>
        <w:rPr>
          <w:b/>
        </w:rPr>
        <w:t xml:space="preserve">/  </w:t>
      </w:r>
      <w:r>
        <w:rPr>
          <w:b/>
          <w:spacing w:val="44"/>
        </w:rPr>
        <w:t xml:space="preserve"> </w:t>
      </w:r>
      <w:r>
        <w:rPr>
          <w:b/>
          <w:spacing w:val="2"/>
        </w:rPr>
        <w:t>T</w:t>
      </w:r>
      <w:r>
        <w:rPr>
          <w:b/>
          <w:spacing w:val="-3"/>
        </w:rPr>
        <w:t>I</w:t>
      </w:r>
      <w:r>
        <w:rPr>
          <w:b/>
        </w:rPr>
        <w:t xml:space="preserve">DAK </w:t>
      </w:r>
      <w:r>
        <w:rPr>
          <w:b/>
          <w:spacing w:val="6"/>
          <w:position w:val="1"/>
        </w:rPr>
        <w:t>M</w:t>
      </w:r>
      <w:r>
        <w:rPr>
          <w:b/>
          <w:spacing w:val="-3"/>
          <w:position w:val="1"/>
        </w:rPr>
        <w:t>E</w:t>
      </w:r>
      <w:r>
        <w:rPr>
          <w:b/>
          <w:spacing w:val="6"/>
          <w:position w:val="1"/>
        </w:rPr>
        <w:t>M</w:t>
      </w:r>
      <w:r>
        <w:rPr>
          <w:b/>
          <w:spacing w:val="-5"/>
          <w:position w:val="1"/>
        </w:rPr>
        <w:t>A</w:t>
      </w:r>
      <w:r>
        <w:rPr>
          <w:b/>
          <w:spacing w:val="-1"/>
          <w:position w:val="1"/>
        </w:rPr>
        <w:t>T</w:t>
      </w:r>
      <w:r>
        <w:rPr>
          <w:b/>
          <w:position w:val="1"/>
        </w:rPr>
        <w:t>U</w:t>
      </w:r>
      <w:r>
        <w:rPr>
          <w:b/>
          <w:spacing w:val="1"/>
          <w:position w:val="1"/>
        </w:rPr>
        <w:t>H</w:t>
      </w:r>
      <w:r>
        <w:rPr>
          <w:b/>
          <w:spacing w:val="2"/>
          <w:position w:val="1"/>
        </w:rPr>
        <w:t>I</w:t>
      </w:r>
      <w:r>
        <w:rPr>
          <w:position w:val="1"/>
        </w:rPr>
        <w:t xml:space="preserve">* </w:t>
      </w:r>
      <w:r>
        <w:rPr>
          <w:spacing w:val="44"/>
          <w:position w:val="1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1"/>
        </w:rPr>
        <w:t>ar</w:t>
      </w:r>
      <w:r>
        <w:t>a</w:t>
      </w:r>
      <w:r>
        <w:rPr>
          <w:spacing w:val="7"/>
        </w:rPr>
        <w:t>t</w:t>
      </w:r>
      <w:r>
        <w:rPr>
          <w:spacing w:val="-2"/>
        </w:rPr>
        <w:t>-</w:t>
      </w:r>
      <w:r>
        <w:rPr>
          <w:spacing w:val="-1"/>
        </w:rPr>
        <w:t>s</w:t>
      </w:r>
      <w:r>
        <w:rPr>
          <w:spacing w:val="-6"/>
        </w:rPr>
        <w:t>y</w:t>
      </w:r>
      <w:r>
        <w:t>a</w:t>
      </w:r>
      <w:r>
        <w:rPr>
          <w:spacing w:val="1"/>
        </w:rPr>
        <w:t>r</w:t>
      </w:r>
      <w:r>
        <w:t xml:space="preserve">at  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 xml:space="preserve">an  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5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-2"/>
        </w:rPr>
        <w:t>-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5"/>
        </w:rPr>
        <w:t>t</w:t>
      </w:r>
      <w:r>
        <w:rPr>
          <w:spacing w:val="-6"/>
        </w:rPr>
        <w:t>u</w:t>
      </w:r>
      <w:r>
        <w:rPr>
          <w:spacing w:val="1"/>
        </w:rPr>
        <w:t>ra</w:t>
      </w:r>
      <w:r>
        <w:t xml:space="preserve">n </w:t>
      </w:r>
      <w:r>
        <w:rPr>
          <w:spacing w:val="4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4"/>
        </w:rPr>
        <w:t>b</w:t>
      </w:r>
      <w:r>
        <w:t>a</w:t>
      </w:r>
      <w:r>
        <w:rPr>
          <w:spacing w:val="4"/>
        </w:rPr>
        <w:t>g</w:t>
      </w:r>
      <w:r>
        <w:rPr>
          <w:spacing w:val="3"/>
        </w:rPr>
        <w:t>a</w:t>
      </w:r>
      <w:r>
        <w:rPr>
          <w:spacing w:val="-3"/>
        </w:rPr>
        <w:t>i</w:t>
      </w:r>
      <w:r>
        <w:rPr>
          <w:spacing w:val="-6"/>
        </w:rPr>
        <w:t>m</w:t>
      </w:r>
      <w:r>
        <w:rPr>
          <w:spacing w:val="5"/>
        </w:rPr>
        <w:t>a</w:t>
      </w:r>
      <w:r>
        <w:rPr>
          <w:spacing w:val="-6"/>
        </w:rPr>
        <w:t>n</w:t>
      </w:r>
      <w:r>
        <w:t xml:space="preserve">a  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rPr>
          <w:spacing w:val="5"/>
        </w:rPr>
        <w:t>a</w:t>
      </w:r>
      <w:r>
        <w:rPr>
          <w:spacing w:val="-4"/>
        </w:rPr>
        <w:t>n</w:t>
      </w:r>
      <w:r>
        <w:t xml:space="preserve">g  </w:t>
      </w:r>
      <w:r>
        <w:rPr>
          <w:spacing w:val="4"/>
        </w:rPr>
        <w:t xml:space="preserve"> </w:t>
      </w:r>
      <w:r>
        <w:rPr>
          <w:spacing w:val="6"/>
        </w:rPr>
        <w:t>d</w:t>
      </w:r>
      <w:r>
        <w:rPr>
          <w:spacing w:val="-7"/>
        </w:rPr>
        <w:t>i</w:t>
      </w:r>
      <w:r>
        <w:rPr>
          <w:spacing w:val="5"/>
        </w:rPr>
        <w:t>t</w:t>
      </w:r>
      <w:r>
        <w:t>e</w:t>
      </w:r>
      <w:r>
        <w:rPr>
          <w:spacing w:val="5"/>
        </w:rPr>
        <w:t>t</w:t>
      </w:r>
      <w:r>
        <w:rPr>
          <w:spacing w:val="-2"/>
        </w:rPr>
        <w:t>a</w:t>
      </w:r>
      <w:r>
        <w:rPr>
          <w:spacing w:val="1"/>
        </w:rPr>
        <w:t>p</w:t>
      </w:r>
      <w:r>
        <w:rPr>
          <w:spacing w:val="-1"/>
        </w:rPr>
        <w:t>k</w:t>
      </w:r>
      <w:r>
        <w:rPr>
          <w:spacing w:val="-2"/>
        </w:rPr>
        <w:t>a</w:t>
      </w:r>
      <w:r>
        <w:t xml:space="preserve">n  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5"/>
        </w:rPr>
        <w:t>a</w:t>
      </w:r>
      <w:r>
        <w:t xml:space="preserve">m </w:t>
      </w:r>
      <w:r>
        <w:rPr>
          <w:spacing w:val="2"/>
        </w:rPr>
        <w:t>P</w:t>
      </w:r>
      <w:r>
        <w:t>e</w:t>
      </w:r>
      <w:r>
        <w:rPr>
          <w:spacing w:val="-1"/>
        </w:rPr>
        <w:t>k</w:t>
      </w:r>
      <w:r>
        <w:rPr>
          <w:spacing w:val="3"/>
        </w:rPr>
        <w:t>e</w:t>
      </w:r>
      <w:r>
        <w:t>lili</w:t>
      </w:r>
      <w:r>
        <w:rPr>
          <w:spacing w:val="-1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rk</w:t>
      </w:r>
      <w:r>
        <w:rPr>
          <w:spacing w:val="-1"/>
        </w:rPr>
        <w:t>h</w:t>
      </w:r>
      <w:r>
        <w:t>i</w:t>
      </w:r>
      <w:r>
        <w:rPr>
          <w:spacing w:val="8"/>
        </w:rPr>
        <w:t>d</w:t>
      </w:r>
      <w:r>
        <w:rPr>
          <w:spacing w:val="-10"/>
        </w:rPr>
        <w:t>m</w:t>
      </w:r>
      <w:r>
        <w:t>a</w:t>
      </w:r>
      <w:r>
        <w:rPr>
          <w:spacing w:val="5"/>
        </w:rPr>
        <w:t>t</w:t>
      </w:r>
      <w:r>
        <w:rPr>
          <w:spacing w:val="3"/>
        </w:rPr>
        <w:t>a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2"/>
        </w:rPr>
        <w:t>l</w:t>
      </w:r>
      <w: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45"/>
        </w:rPr>
        <w:t xml:space="preserve"> </w:t>
      </w:r>
      <w:r>
        <w:t xml:space="preserve">4 </w:t>
      </w:r>
      <w:r>
        <w:rPr>
          <w:spacing w:val="3"/>
        </w:rPr>
        <w:t xml:space="preserve"> T</w:t>
      </w:r>
      <w:r>
        <w:t>a</w:t>
      </w:r>
      <w:r>
        <w:rPr>
          <w:spacing w:val="-1"/>
        </w:rPr>
        <w:t>hu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2015</w:t>
      </w:r>
      <w:r>
        <w:t>.</w:t>
      </w:r>
      <w:r>
        <w:rPr>
          <w:spacing w:val="48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k</w:t>
      </w:r>
      <w:r>
        <w:t>aitan</w:t>
      </w:r>
      <w:r>
        <w:rPr>
          <w:spacing w:val="44"/>
        </w:rPr>
        <w:t xml:space="preserve"> </w:t>
      </w:r>
      <w: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t xml:space="preserve">, 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mu</w:t>
      </w:r>
      <w:r>
        <w:rPr>
          <w:spacing w:val="3"/>
        </w:rPr>
        <w:t>d</w:t>
      </w:r>
      <w:r>
        <w:t>a</w:t>
      </w:r>
      <w:r>
        <w:rPr>
          <w:spacing w:val="-1"/>
        </w:rPr>
        <w:t>h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u</w:t>
      </w:r>
      <w:r>
        <w:t xml:space="preserve">ti </w:t>
      </w:r>
      <w:r>
        <w:rPr>
          <w:spacing w:val="3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p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i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t>K</w:t>
      </w:r>
      <w:r>
        <w:rPr>
          <w:spacing w:val="3"/>
        </w:rPr>
        <w:t>e</w:t>
      </w:r>
      <w:r>
        <w:rPr>
          <w:spacing w:val="-1"/>
        </w:rPr>
        <w:t>m</w:t>
      </w:r>
      <w:r>
        <w:t>ati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h</w:t>
      </w:r>
      <w:r>
        <w:t>li</w:t>
      </w:r>
      <w:r>
        <w:rPr>
          <w:spacing w:val="-2"/>
        </w:rPr>
        <w:t xml:space="preserve"> </w:t>
      </w:r>
      <w:r>
        <w:t>Ke</w:t>
      </w:r>
      <w:r>
        <w:rPr>
          <w:spacing w:val="3"/>
        </w:rPr>
        <w:t>l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rd</w:t>
      </w:r>
      <w:r>
        <w:t>e</w:t>
      </w:r>
      <w:r>
        <w:rPr>
          <w:spacing w:val="-1"/>
        </w:rPr>
        <w:t>k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2"/>
        </w:rPr>
        <w:t>w</w:t>
      </w:r>
      <w:r>
        <w:t>ai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h</w:t>
      </w:r>
      <w:r>
        <w:rPr>
          <w:spacing w:val="-5"/>
        </w:rPr>
        <w:t xml:space="preserve"> </w:t>
      </w:r>
      <w:r>
        <w:rPr>
          <w:b/>
          <w:spacing w:val="3"/>
        </w:rPr>
        <w:t>D</w:t>
      </w:r>
      <w:r>
        <w:rPr>
          <w:b/>
          <w:spacing w:val="-1"/>
        </w:rPr>
        <w:t>I</w:t>
      </w:r>
      <w:r>
        <w:rPr>
          <w:b/>
          <w:spacing w:val="1"/>
        </w:rPr>
        <w:t>L</w:t>
      </w:r>
      <w:r>
        <w:rPr>
          <w:b/>
        </w:rPr>
        <w:t>U</w:t>
      </w:r>
      <w:r>
        <w:rPr>
          <w:b/>
          <w:spacing w:val="2"/>
        </w:rPr>
        <w:t>L</w:t>
      </w:r>
      <w:r>
        <w:rPr>
          <w:b/>
        </w:rPr>
        <w:t>US</w:t>
      </w:r>
      <w:r>
        <w:rPr>
          <w:b/>
          <w:spacing w:val="1"/>
        </w:rPr>
        <w:t>K</w:t>
      </w:r>
      <w:r>
        <w:rPr>
          <w:b/>
        </w:rPr>
        <w:t xml:space="preserve">AN/ </w:t>
      </w:r>
      <w:r>
        <w:rPr>
          <w:b/>
          <w:spacing w:val="-1"/>
        </w:rPr>
        <w:t>TI</w:t>
      </w:r>
      <w:r>
        <w:rPr>
          <w:b/>
        </w:rPr>
        <w:t>DAK</w:t>
      </w:r>
      <w:r>
        <w:rPr>
          <w:b/>
          <w:spacing w:val="-6"/>
        </w:rPr>
        <w:t xml:space="preserve"> </w:t>
      </w:r>
      <w:r>
        <w:rPr>
          <w:b/>
          <w:spacing w:val="2"/>
        </w:rPr>
        <w:t>D</w:t>
      </w:r>
      <w:r>
        <w:rPr>
          <w:b/>
          <w:spacing w:val="-1"/>
        </w:rPr>
        <w:t>IL</w:t>
      </w:r>
      <w:r>
        <w:rPr>
          <w:b/>
          <w:spacing w:val="2"/>
        </w:rPr>
        <w:t>U</w:t>
      </w:r>
      <w:r>
        <w:rPr>
          <w:b/>
          <w:spacing w:val="-1"/>
        </w:rPr>
        <w:t>L</w:t>
      </w:r>
      <w:r>
        <w:rPr>
          <w:b/>
          <w:spacing w:val="2"/>
        </w:rPr>
        <w:t>U</w:t>
      </w:r>
      <w:r>
        <w:rPr>
          <w:b/>
        </w:rPr>
        <w:t>SKAN</w:t>
      </w:r>
      <w:r>
        <w:rPr>
          <w:b/>
          <w:spacing w:val="-11"/>
        </w:rPr>
        <w:t xml:space="preserve"> </w:t>
      </w:r>
      <w:r>
        <w:rPr>
          <w:b/>
        </w:rPr>
        <w:t>*</w:t>
      </w:r>
      <w:r>
        <w:rPr>
          <w:b/>
          <w:spacing w:val="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a/</w:t>
      </w:r>
      <w:r>
        <w:rPr>
          <w:spacing w:val="-3"/>
        </w:rPr>
        <w:t xml:space="preserve"> </w:t>
      </w:r>
      <w:r>
        <w:rPr>
          <w:spacing w:val="-11"/>
          <w:w w:val="99"/>
          <w:position w:val="1"/>
        </w:rPr>
        <w:t>m</w:t>
      </w:r>
      <w:r>
        <w:rPr>
          <w:spacing w:val="6"/>
          <w:w w:val="99"/>
          <w:position w:val="1"/>
        </w:rPr>
        <w:t>u</w:t>
      </w:r>
      <w:r>
        <w:rPr>
          <w:spacing w:val="-5"/>
          <w:w w:val="99"/>
          <w:position w:val="1"/>
        </w:rPr>
        <w:t>l</w:t>
      </w:r>
      <w:r>
        <w:rPr>
          <w:spacing w:val="5"/>
          <w:w w:val="99"/>
          <w:position w:val="1"/>
        </w:rPr>
        <w:t>a</w:t>
      </w:r>
      <w:r>
        <w:rPr>
          <w:spacing w:val="-5"/>
          <w:w w:val="99"/>
          <w:position w:val="1"/>
        </w:rPr>
        <w:t>i</w:t>
      </w:r>
      <w:r>
        <w:rPr>
          <w:w w:val="99"/>
          <w:position w:val="1"/>
        </w:rPr>
        <w:t>……</w:t>
      </w:r>
      <w:r>
        <w:rPr>
          <w:spacing w:val="7"/>
          <w:w w:val="99"/>
          <w:position w:val="1"/>
        </w:rPr>
        <w:t>…</w:t>
      </w:r>
      <w:r>
        <w:rPr>
          <w:w w:val="99"/>
          <w:position w:val="1"/>
        </w:rPr>
        <w:t>……</w:t>
      </w:r>
      <w:r>
        <w:rPr>
          <w:spacing w:val="2"/>
          <w:w w:val="99"/>
          <w:position w:val="1"/>
        </w:rPr>
        <w:t>…</w:t>
      </w:r>
      <w:r>
        <w:rPr>
          <w:w w:val="99"/>
          <w:position w:val="1"/>
        </w:rPr>
        <w:t>…</w:t>
      </w:r>
      <w:r>
        <w:rPr>
          <w:spacing w:val="2"/>
          <w:w w:val="99"/>
          <w:position w:val="1"/>
        </w:rPr>
        <w:t>…</w:t>
      </w:r>
      <w:r>
        <w:rPr>
          <w:spacing w:val="1"/>
          <w:w w:val="99"/>
          <w:position w:val="1"/>
        </w:rPr>
        <w:t>…</w:t>
      </w:r>
      <w:r>
        <w:rPr>
          <w:spacing w:val="-3"/>
          <w:w w:val="99"/>
          <w:position w:val="1"/>
        </w:rPr>
        <w:t>s</w:t>
      </w:r>
      <w:r>
        <w:rPr>
          <w:spacing w:val="5"/>
          <w:w w:val="99"/>
          <w:position w:val="1"/>
        </w:rPr>
        <w:t>e</w:t>
      </w:r>
      <w:r>
        <w:rPr>
          <w:spacing w:val="-1"/>
          <w:w w:val="99"/>
          <w:position w:val="1"/>
        </w:rPr>
        <w:t>h</w:t>
      </w:r>
      <w:r>
        <w:rPr>
          <w:spacing w:val="-3"/>
          <w:w w:val="99"/>
          <w:position w:val="1"/>
        </w:rPr>
        <w:t>i</w:t>
      </w:r>
      <w:r>
        <w:rPr>
          <w:spacing w:val="1"/>
          <w:w w:val="99"/>
          <w:position w:val="1"/>
        </w:rPr>
        <w:t>n</w:t>
      </w:r>
      <w:r>
        <w:rPr>
          <w:spacing w:val="-1"/>
          <w:w w:val="99"/>
          <w:position w:val="1"/>
        </w:rPr>
        <w:t>gg</w:t>
      </w:r>
      <w:r>
        <w:rPr>
          <w:w w:val="99"/>
          <w:position w:val="1"/>
        </w:rPr>
        <w:t>a</w:t>
      </w:r>
      <w:r>
        <w:rPr>
          <w:spacing w:val="3"/>
          <w:w w:val="99"/>
          <w:position w:val="1"/>
        </w:rPr>
        <w:t xml:space="preserve"> </w:t>
      </w:r>
      <w:r>
        <w:rPr>
          <w:position w:val="1"/>
        </w:rPr>
        <w:t>…</w:t>
      </w:r>
      <w:r>
        <w:rPr>
          <w:spacing w:val="2"/>
          <w:position w:val="1"/>
        </w:rPr>
        <w:t>…</w:t>
      </w:r>
      <w:r>
        <w:rPr>
          <w:position w:val="1"/>
        </w:rPr>
        <w:t>……</w:t>
      </w:r>
      <w:r>
        <w:rPr>
          <w:spacing w:val="2"/>
          <w:position w:val="1"/>
        </w:rPr>
        <w:t>…</w:t>
      </w:r>
      <w:r>
        <w:rPr>
          <w:position w:val="1"/>
        </w:rPr>
        <w:t>…</w:t>
      </w:r>
      <w:r>
        <w:rPr>
          <w:spacing w:val="2"/>
          <w:position w:val="1"/>
        </w:rPr>
        <w:t>…</w:t>
      </w:r>
      <w:r>
        <w:rPr>
          <w:position w:val="1"/>
        </w:rPr>
        <w:t>…………..</w:t>
      </w:r>
    </w:p>
    <w:p w:rsidR="006D1434" w:rsidRDefault="006D1434">
      <w:pPr>
        <w:spacing w:line="200" w:lineRule="exact"/>
      </w:pPr>
    </w:p>
    <w:p w:rsidR="006D1434" w:rsidRDefault="006D1434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3870"/>
        <w:gridCol w:w="360"/>
        <w:gridCol w:w="2521"/>
      </w:tblGrid>
      <w:tr w:rsidR="006D1434">
        <w:trPr>
          <w:trHeight w:hRule="exact" w:val="319"/>
        </w:trPr>
        <w:tc>
          <w:tcPr>
            <w:tcW w:w="13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D1434" w:rsidRDefault="0068225B">
            <w:pPr>
              <w:spacing w:before="26"/>
              <w:ind w:left="54"/>
            </w:pPr>
            <w:r>
              <w:rPr>
                <w:spacing w:val="3"/>
                <w:w w:val="99"/>
              </w:rPr>
              <w:t>T</w:t>
            </w:r>
            <w:r>
              <w:rPr>
                <w:w w:val="99"/>
              </w:rPr>
              <w:t>a</w:t>
            </w:r>
            <w:r>
              <w:rPr>
                <w:spacing w:val="-6"/>
                <w:w w:val="99"/>
              </w:rPr>
              <w:t>n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a</w:t>
            </w:r>
            <w:r>
              <w:rPr>
                <w:spacing w:val="5"/>
                <w:w w:val="99"/>
              </w:rPr>
              <w:t>t</w:t>
            </w:r>
            <w:r>
              <w:rPr>
                <w:w w:val="99"/>
              </w:rPr>
              <w:t>a</w:t>
            </w:r>
            <w:r>
              <w:rPr>
                <w:spacing w:val="-6"/>
                <w:w w:val="99"/>
              </w:rPr>
              <w:t>n</w:t>
            </w:r>
            <w:r>
              <w:rPr>
                <w:spacing w:val="-1"/>
                <w:w w:val="99"/>
              </w:rPr>
              <w:t>g</w:t>
            </w:r>
            <w:r>
              <w:rPr>
                <w:spacing w:val="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-9"/>
                <w:w w:val="99"/>
              </w:rPr>
              <w:t xml:space="preserve"> </w:t>
            </w:r>
            <w:r>
              <w:t>:</w:t>
            </w:r>
          </w:p>
        </w:tc>
        <w:tc>
          <w:tcPr>
            <w:tcW w:w="3870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D1434" w:rsidRDefault="006D1434"/>
        </w:tc>
        <w:tc>
          <w:tcPr>
            <w:tcW w:w="3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D1434" w:rsidRDefault="006D1434"/>
        </w:tc>
        <w:tc>
          <w:tcPr>
            <w:tcW w:w="2521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D1434" w:rsidRDefault="0068225B">
            <w:pPr>
              <w:spacing w:before="26"/>
              <w:ind w:left="100"/>
            </w:pPr>
            <w:r>
              <w:t>N</w:t>
            </w:r>
            <w:r>
              <w:rPr>
                <w:spacing w:val="5"/>
              </w:rPr>
              <w:t>a</w:t>
            </w:r>
            <w:r>
              <w:rPr>
                <w:spacing w:val="-11"/>
              </w:rPr>
              <w:t>m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6"/>
              </w:rPr>
              <w:t>d</w:t>
            </w:r>
            <w:r>
              <w:rPr>
                <w:spacing w:val="5"/>
              </w:rPr>
              <w:t>a</w:t>
            </w:r>
            <w:r>
              <w:t>n</w:t>
            </w:r>
            <w:r>
              <w:rPr>
                <w:spacing w:val="6"/>
              </w:rPr>
              <w:t xml:space="preserve"> </w:t>
            </w:r>
            <w:r>
              <w:t>c</w:t>
            </w:r>
            <w:r>
              <w:rPr>
                <w:spacing w:val="5"/>
              </w:rPr>
              <w:t>a</w:t>
            </w:r>
            <w:r>
              <w:t>p</w:t>
            </w:r>
            <w:r>
              <w:rPr>
                <w:spacing w:val="1"/>
              </w:rPr>
              <w:t xml:space="preserve"> r</w:t>
            </w:r>
            <w:r>
              <w:t>as</w:t>
            </w:r>
            <w:r>
              <w:rPr>
                <w:spacing w:val="-9"/>
              </w:rPr>
              <w:t>m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</w:tr>
      <w:tr w:rsidR="006D1434">
        <w:trPr>
          <w:trHeight w:hRule="exact" w:val="319"/>
        </w:trPr>
        <w:tc>
          <w:tcPr>
            <w:tcW w:w="13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D1434" w:rsidRDefault="006D1434"/>
        </w:tc>
        <w:tc>
          <w:tcPr>
            <w:tcW w:w="3870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D1434" w:rsidRDefault="006D1434"/>
        </w:tc>
        <w:tc>
          <w:tcPr>
            <w:tcW w:w="3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000000"/>
            </w:tcBorders>
          </w:tcPr>
          <w:p w:rsidR="006D1434" w:rsidRDefault="006D1434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FFFFFF"/>
              <w:right w:val="single" w:sz="5" w:space="0" w:color="000000"/>
            </w:tcBorders>
          </w:tcPr>
          <w:p w:rsidR="006D1434" w:rsidRDefault="006D1434"/>
        </w:tc>
      </w:tr>
      <w:tr w:rsidR="006D1434">
        <w:trPr>
          <w:trHeight w:hRule="exact" w:val="319"/>
        </w:trPr>
        <w:tc>
          <w:tcPr>
            <w:tcW w:w="13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000000"/>
            </w:tcBorders>
          </w:tcPr>
          <w:p w:rsidR="006D1434" w:rsidRDefault="0068225B">
            <w:pPr>
              <w:spacing w:before="26"/>
              <w:ind w:left="54"/>
            </w:pPr>
            <w:r>
              <w:rPr>
                <w:spacing w:val="4"/>
              </w:rPr>
              <w:t>J</w:t>
            </w:r>
            <w:r>
              <w:rPr>
                <w:spacing w:val="3"/>
              </w:rPr>
              <w:t>a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434" w:rsidRDefault="006D1434"/>
        </w:tc>
        <w:tc>
          <w:tcPr>
            <w:tcW w:w="360" w:type="dxa"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000000"/>
            </w:tcBorders>
          </w:tcPr>
          <w:p w:rsidR="006D1434" w:rsidRDefault="006D1434"/>
        </w:tc>
        <w:tc>
          <w:tcPr>
            <w:tcW w:w="2521" w:type="dxa"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000000"/>
            </w:tcBorders>
          </w:tcPr>
          <w:p w:rsidR="006D1434" w:rsidRDefault="006D1434"/>
        </w:tc>
      </w:tr>
      <w:tr w:rsidR="006D1434">
        <w:trPr>
          <w:trHeight w:hRule="exact" w:val="319"/>
        </w:trPr>
        <w:tc>
          <w:tcPr>
            <w:tcW w:w="13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000000"/>
            </w:tcBorders>
          </w:tcPr>
          <w:p w:rsidR="006D1434" w:rsidRDefault="0068225B">
            <w:pPr>
              <w:spacing w:before="26"/>
              <w:ind w:left="54"/>
            </w:pPr>
            <w:r>
              <w:rPr>
                <w:spacing w:val="5"/>
              </w:rPr>
              <w:t>T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k</w:t>
            </w:r>
            <w:r>
              <w:t xml:space="preserve">h </w:t>
            </w:r>
            <w:r>
              <w:rPr>
                <w:spacing w:val="36"/>
              </w:rPr>
              <w:t xml:space="preserve"> </w:t>
            </w:r>
            <w:r>
              <w:t>: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434" w:rsidRDefault="006D1434"/>
        </w:tc>
        <w:tc>
          <w:tcPr>
            <w:tcW w:w="360" w:type="dxa"/>
            <w:tcBorders>
              <w:top w:val="single" w:sz="5" w:space="0" w:color="FFFFFF"/>
              <w:left w:val="single" w:sz="5" w:space="0" w:color="000000"/>
              <w:bottom w:val="single" w:sz="5" w:space="0" w:color="FFFFFF"/>
              <w:right w:val="single" w:sz="5" w:space="0" w:color="000000"/>
            </w:tcBorders>
          </w:tcPr>
          <w:p w:rsidR="006D1434" w:rsidRDefault="006D1434"/>
        </w:tc>
        <w:tc>
          <w:tcPr>
            <w:tcW w:w="2521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434" w:rsidRDefault="006D1434"/>
        </w:tc>
      </w:tr>
    </w:tbl>
    <w:p w:rsidR="006D1434" w:rsidRDefault="0068225B">
      <w:pPr>
        <w:spacing w:line="220" w:lineRule="exact"/>
        <w:ind w:left="972"/>
        <w:rPr>
          <w:sz w:val="16"/>
          <w:szCs w:val="16"/>
        </w:rPr>
      </w:pPr>
      <w:r>
        <w:rPr>
          <w:spacing w:val="-4"/>
        </w:rPr>
        <w:t>*</w:t>
      </w:r>
      <w:r>
        <w:rPr>
          <w:i/>
          <w:spacing w:val="1"/>
          <w:sz w:val="16"/>
          <w:szCs w:val="16"/>
        </w:rPr>
        <w:t>pot</w:t>
      </w:r>
      <w:r>
        <w:rPr>
          <w:i/>
          <w:spacing w:val="-1"/>
          <w:sz w:val="16"/>
          <w:szCs w:val="16"/>
        </w:rPr>
        <w:t>on</w:t>
      </w:r>
      <w:r>
        <w:rPr>
          <w:i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man</w:t>
      </w:r>
      <w:r>
        <w:rPr>
          <w:i/>
          <w:sz w:val="16"/>
          <w:szCs w:val="16"/>
        </w:rPr>
        <w:t>a</w:t>
      </w:r>
      <w:r>
        <w:rPr>
          <w:i/>
          <w:spacing w:val="3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g</w:t>
      </w:r>
      <w:r>
        <w:rPr>
          <w:i/>
          <w:spacing w:val="-1"/>
          <w:sz w:val="16"/>
          <w:szCs w:val="16"/>
        </w:rPr>
        <w:t xml:space="preserve"> 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da</w:t>
      </w:r>
      <w:r>
        <w:rPr>
          <w:i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2"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2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k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n</w:t>
      </w:r>
    </w:p>
    <w:p w:rsidR="006D1434" w:rsidRDefault="0068225B">
      <w:pPr>
        <w:spacing w:before="34"/>
        <w:ind w:left="981"/>
        <w:rPr>
          <w:sz w:val="16"/>
          <w:szCs w:val="16"/>
        </w:rPr>
      </w:pPr>
      <w:r>
        <w:rPr>
          <w:i/>
          <w:spacing w:val="1"/>
        </w:rPr>
        <w:t>*</w:t>
      </w:r>
      <w:r>
        <w:rPr>
          <w:i/>
          <w:sz w:val="16"/>
          <w:szCs w:val="16"/>
        </w:rPr>
        <w:t>ke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>ah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3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k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e</w:t>
      </w:r>
      <w:r>
        <w:rPr>
          <w:i/>
          <w:spacing w:val="-3"/>
          <w:sz w:val="16"/>
          <w:szCs w:val="16"/>
        </w:rPr>
        <w:t>r</w:t>
      </w:r>
      <w:r>
        <w:rPr>
          <w:i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 xml:space="preserve">d </w:t>
      </w:r>
      <w:r>
        <w:rPr>
          <w:i/>
          <w:spacing w:val="-1"/>
          <w:sz w:val="16"/>
          <w:szCs w:val="16"/>
        </w:rPr>
        <w:t>in</w:t>
      </w:r>
      <w:r>
        <w:rPr>
          <w:i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l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 xml:space="preserve"> d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k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 xml:space="preserve"> d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 xml:space="preserve">m </w:t>
      </w:r>
      <w:r>
        <w:rPr>
          <w:i/>
          <w:spacing w:val="-2"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2"/>
          <w:sz w:val="16"/>
          <w:szCs w:val="16"/>
        </w:rPr>
        <w:t>k</w:t>
      </w:r>
      <w:r>
        <w:rPr>
          <w:i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P</w:t>
      </w:r>
      <w:r>
        <w:rPr>
          <w:i/>
          <w:sz w:val="16"/>
          <w:szCs w:val="16"/>
        </w:rPr>
        <w:t>er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6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>ma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K</w:t>
      </w:r>
      <w:r>
        <w:rPr>
          <w:i/>
          <w:sz w:val="16"/>
          <w:szCs w:val="16"/>
        </w:rPr>
        <w:t>e</w:t>
      </w:r>
      <w:r>
        <w:rPr>
          <w:i/>
          <w:spacing w:val="-3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ja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n.</w:t>
      </w:r>
    </w:p>
    <w:p w:rsidR="006D1434" w:rsidRDefault="006D1434">
      <w:pPr>
        <w:spacing w:before="16" w:line="260" w:lineRule="exact"/>
        <w:rPr>
          <w:sz w:val="26"/>
          <w:szCs w:val="26"/>
        </w:rPr>
      </w:pPr>
    </w:p>
    <w:p w:rsidR="006D1434" w:rsidRDefault="0068225B">
      <w:pPr>
        <w:ind w:left="151"/>
      </w:pPr>
      <w:r>
        <w:rPr>
          <w:spacing w:val="1"/>
        </w:rPr>
        <w:t>12</w:t>
      </w:r>
      <w:r>
        <w:t xml:space="preserve">.       </w:t>
      </w:r>
      <w:r>
        <w:rPr>
          <w:spacing w:val="15"/>
        </w:rPr>
        <w:t xml:space="preserve"> </w:t>
      </w:r>
      <w:r>
        <w:rPr>
          <w:spacing w:val="2"/>
        </w:rPr>
        <w:t>J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-2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il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(</w:t>
      </w:r>
      <w:r>
        <w:rPr>
          <w:spacing w:val="1"/>
        </w:rPr>
        <w:t>n</w:t>
      </w:r>
      <w:r>
        <w:rPr>
          <w:spacing w:val="-1"/>
        </w:rPr>
        <w:t>y</w:t>
      </w:r>
      <w:r>
        <w:t>at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1"/>
        </w:rPr>
        <w:t>b)</w:t>
      </w:r>
      <w:r>
        <w:t>:</w:t>
      </w:r>
      <w:r>
        <w:rPr>
          <w:spacing w:val="45"/>
        </w:rPr>
        <w:t xml:space="preserve"> </w:t>
      </w:r>
      <w:r>
        <w:t>…</w:t>
      </w:r>
      <w:r>
        <w:rPr>
          <w:spacing w:val="1"/>
        </w:rPr>
        <w:t>.</w:t>
      </w:r>
      <w:r>
        <w:t>………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</w:t>
      </w:r>
      <w:r>
        <w:rPr>
          <w:spacing w:val="1"/>
        </w:rP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</w:p>
    <w:sectPr w:rsidR="006D1434">
      <w:pgSz w:w="11920" w:h="16840"/>
      <w:pgMar w:top="1040" w:right="840" w:bottom="280" w:left="1340" w:header="826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5B" w:rsidRDefault="0068225B">
      <w:r>
        <w:separator/>
      </w:r>
    </w:p>
  </w:endnote>
  <w:endnote w:type="continuationSeparator" w:id="0">
    <w:p w:rsidR="0068225B" w:rsidRDefault="0068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34" w:rsidRDefault="0068225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81.15pt;width:9pt;height:11.95pt;z-index:-251657216;mso-position-horizontal-relative:page;mso-position-vertical-relative:page" filled="f" stroked="f">
          <v:textbox inset="0,0,0,0">
            <w:txbxContent>
              <w:p w:rsidR="006D1434" w:rsidRDefault="0068225B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4321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5B" w:rsidRDefault="0068225B">
      <w:r>
        <w:separator/>
      </w:r>
    </w:p>
  </w:footnote>
  <w:footnote w:type="continuationSeparator" w:id="0">
    <w:p w:rsidR="0068225B" w:rsidRDefault="0068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34" w:rsidRDefault="0068225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40.3pt;width:47.85pt;height:13.05pt;z-index:-251659264;mso-position-horizontal-relative:page;mso-position-vertical-relative:page" filled="f" stroked="f">
          <v:textbox inset="0,0,0,0">
            <w:txbxContent>
              <w:p w:rsidR="006D1434" w:rsidRDefault="0068225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PP 4</w:t>
                </w:r>
                <w:r>
                  <w:rPr>
                    <w:spacing w:val="3"/>
                    <w:sz w:val="22"/>
                    <w:szCs w:val="22"/>
                  </w:rPr>
                  <w:t>/</w:t>
                </w:r>
                <w:r>
                  <w:rPr>
                    <w:sz w:val="22"/>
                    <w:szCs w:val="22"/>
                  </w:rPr>
                  <w:t>2015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2.6pt;margin-top:40.3pt;width:208.75pt;height:13.05pt;z-index:-251658240;mso-position-horizontal-relative:page;mso-position-vertical-relative:page" filled="f" stroked="f">
          <v:textbox inset="0,0,0,0">
            <w:txbxContent>
              <w:p w:rsidR="006D1434" w:rsidRDefault="0068225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B</w:t>
                </w:r>
                <w:r>
                  <w:rPr>
                    <w:spacing w:val="2"/>
                    <w:sz w:val="22"/>
                    <w:szCs w:val="22"/>
                  </w:rPr>
                  <w:t>o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pacing w:val="-2"/>
                    <w:sz w:val="22"/>
                    <w:szCs w:val="22"/>
                  </w:rPr>
                  <w:t>an</w:t>
                </w:r>
                <w:r>
                  <w:rPr>
                    <w:sz w:val="22"/>
                    <w:szCs w:val="22"/>
                  </w:rPr>
                  <w:t>g</w:t>
                </w:r>
                <w:r>
                  <w:rPr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spacing w:val="-1"/>
                    <w:sz w:val="22"/>
                    <w:szCs w:val="22"/>
                  </w:rPr>
                  <w:t>C</w:t>
                </w:r>
                <w:r>
                  <w:rPr>
                    <w:sz w:val="22"/>
                    <w:szCs w:val="22"/>
                  </w:rPr>
                  <w:t>u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>i</w:t>
                </w:r>
                <w:r>
                  <w:rPr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spacing w:val="1"/>
                    <w:sz w:val="22"/>
                    <w:szCs w:val="22"/>
                  </w:rPr>
                  <w:t>K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-3"/>
                    <w:sz w:val="22"/>
                    <w:szCs w:val="22"/>
                  </w:rPr>
                  <w:t>m</w:t>
                </w:r>
                <w:r>
                  <w:rPr>
                    <w:sz w:val="22"/>
                    <w:szCs w:val="22"/>
                  </w:rPr>
                  <w:t>a</w:t>
                </w:r>
                <w:r>
                  <w:rPr>
                    <w:spacing w:val="1"/>
                    <w:sz w:val="22"/>
                    <w:szCs w:val="22"/>
                  </w:rPr>
                  <w:t>ti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spacing w:val="-1"/>
                    <w:sz w:val="22"/>
                    <w:szCs w:val="22"/>
                  </w:rPr>
                  <w:t>A</w:t>
                </w:r>
                <w:r>
                  <w:rPr>
                    <w:sz w:val="22"/>
                    <w:szCs w:val="22"/>
                  </w:rPr>
                  <w:t>h</w:t>
                </w:r>
                <w:r>
                  <w:rPr>
                    <w:spacing w:val="-1"/>
                    <w:sz w:val="22"/>
                    <w:szCs w:val="22"/>
                  </w:rPr>
                  <w:t>l</w:t>
                </w:r>
                <w:r>
                  <w:rPr>
                    <w:sz w:val="22"/>
                    <w:szCs w:val="22"/>
                  </w:rPr>
                  <w:t>i</w:t>
                </w:r>
                <w:r>
                  <w:rPr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spacing w:val="1"/>
                    <w:sz w:val="22"/>
                    <w:szCs w:val="22"/>
                  </w:rPr>
                  <w:t>K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-1"/>
                    <w:sz w:val="22"/>
                    <w:szCs w:val="22"/>
                  </w:rPr>
                  <w:t>l</w:t>
                </w:r>
                <w:r>
                  <w:rPr>
                    <w:sz w:val="22"/>
                    <w:szCs w:val="22"/>
                  </w:rPr>
                  <w:t>ua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pacing w:val="-2"/>
                    <w:sz w:val="22"/>
                    <w:szCs w:val="22"/>
                  </w:rPr>
                  <w:t>g</w:t>
                </w:r>
                <w:r>
                  <w:rPr>
                    <w:sz w:val="22"/>
                    <w:szCs w:val="22"/>
                  </w:rPr>
                  <w:t>a</w:t>
                </w:r>
                <w:r>
                  <w:rPr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spacing w:val="2"/>
                    <w:sz w:val="22"/>
                    <w:szCs w:val="22"/>
                  </w:rPr>
                  <w:t>T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de</w:t>
                </w:r>
                <w:r>
                  <w:rPr>
                    <w:spacing w:val="-2"/>
                    <w:sz w:val="22"/>
                    <w:szCs w:val="22"/>
                  </w:rPr>
                  <w:t>k</w:t>
                </w:r>
                <w:r>
                  <w:rPr>
                    <w:sz w:val="22"/>
                    <w:szCs w:val="22"/>
                  </w:rPr>
                  <w:t>at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4BC"/>
    <w:multiLevelType w:val="multilevel"/>
    <w:tmpl w:val="6400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1434"/>
    <w:rsid w:val="00343217"/>
    <w:rsid w:val="0068225B"/>
    <w:rsid w:val="006D1434"/>
    <w:rsid w:val="00D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Surayya Binti Abdul Rahim</dc:creator>
  <cp:lastModifiedBy>user</cp:lastModifiedBy>
  <cp:revision>2</cp:revision>
  <dcterms:created xsi:type="dcterms:W3CDTF">2015-08-25T01:35:00Z</dcterms:created>
  <dcterms:modified xsi:type="dcterms:W3CDTF">2015-08-25T01:35:00Z</dcterms:modified>
</cp:coreProperties>
</file>